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FE" w:rsidRDefault="003A56FE" w:rsidP="003A56FE">
      <w:pPr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Tomaszów </w:t>
      </w:r>
      <w:proofErr w:type="spellStart"/>
      <w:r>
        <w:rPr>
          <w:rFonts w:ascii="Calibri" w:hAnsi="Calibri" w:cs="Calibri"/>
        </w:rPr>
        <w:t>Maz</w:t>
      </w:r>
      <w:proofErr w:type="spellEnd"/>
      <w:r>
        <w:rPr>
          <w:rFonts w:ascii="Calibri" w:hAnsi="Calibri" w:cs="Calibri"/>
        </w:rPr>
        <w:t xml:space="preserve">. </w:t>
      </w:r>
      <w:r w:rsidR="005269ED">
        <w:rPr>
          <w:rFonts w:ascii="Calibri" w:hAnsi="Calibri" w:cs="Calibri"/>
        </w:rPr>
        <w:t>01</w:t>
      </w:r>
      <w:r>
        <w:rPr>
          <w:rFonts w:ascii="Calibri" w:hAnsi="Calibri" w:cs="Calibri"/>
        </w:rPr>
        <w:t>.</w:t>
      </w:r>
      <w:r w:rsidR="00ED0638">
        <w:rPr>
          <w:rFonts w:ascii="Calibri" w:hAnsi="Calibri" w:cs="Calibri"/>
        </w:rPr>
        <w:t>1</w:t>
      </w:r>
      <w:r w:rsidR="005269ED">
        <w:rPr>
          <w:rFonts w:ascii="Calibri" w:hAnsi="Calibri" w:cs="Calibri"/>
        </w:rPr>
        <w:t>2</w:t>
      </w:r>
      <w:r>
        <w:rPr>
          <w:rFonts w:ascii="Calibri" w:hAnsi="Calibri" w:cs="Calibri"/>
        </w:rPr>
        <w:t>.20</w:t>
      </w:r>
      <w:r w:rsidR="00ED063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r.</w:t>
      </w:r>
    </w:p>
    <w:p w:rsidR="003A56FE" w:rsidRDefault="00CB00CF" w:rsidP="003A56FE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Oznaczenie sprawy:SZ.ZSP6.608</w:t>
      </w:r>
      <w:r w:rsidR="003A56FE">
        <w:rPr>
          <w:rFonts w:ascii="Calibri" w:hAnsi="Calibri" w:cs="Calibri"/>
        </w:rPr>
        <w:t>4.</w:t>
      </w:r>
      <w:r w:rsidR="00ED0638">
        <w:rPr>
          <w:rFonts w:ascii="Calibri" w:hAnsi="Calibri" w:cs="Calibri"/>
        </w:rPr>
        <w:t>1</w:t>
      </w:r>
      <w:r w:rsidR="003A56FE">
        <w:rPr>
          <w:rFonts w:ascii="Calibri" w:hAnsi="Calibri" w:cs="Calibri"/>
        </w:rPr>
        <w:t>.20</w:t>
      </w:r>
      <w:r w:rsidR="00ED0638">
        <w:rPr>
          <w:rFonts w:ascii="Calibri" w:hAnsi="Calibri" w:cs="Calibri"/>
        </w:rPr>
        <w:t>20</w:t>
      </w:r>
    </w:p>
    <w:p w:rsidR="003A56FE" w:rsidRDefault="003A56FE" w:rsidP="003A56FE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ZAPYTANIE  OFERTOWE  NR</w:t>
      </w:r>
      <w:r w:rsidR="00ED0638">
        <w:rPr>
          <w:rFonts w:ascii="Calibri" w:hAnsi="Calibri" w:cs="Calibri"/>
          <w:b/>
        </w:rPr>
        <w:t xml:space="preserve"> 1</w:t>
      </w:r>
      <w:r>
        <w:rPr>
          <w:rFonts w:ascii="Calibri" w:hAnsi="Calibri" w:cs="Calibri"/>
          <w:b/>
        </w:rPr>
        <w:t>/20</w:t>
      </w:r>
      <w:r w:rsidR="00ED0638">
        <w:rPr>
          <w:rFonts w:ascii="Calibri" w:hAnsi="Calibri" w:cs="Calibri"/>
          <w:b/>
        </w:rPr>
        <w:t>20</w:t>
      </w:r>
    </w:p>
    <w:p w:rsidR="003A56FE" w:rsidRDefault="003A56FE" w:rsidP="003A56FE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alibri" w:hAnsi="Calibri" w:cs="Calibri"/>
          <w:b/>
        </w:rPr>
      </w:pPr>
      <w:r w:rsidRPr="00FD2241">
        <w:rPr>
          <w:rFonts w:ascii="Calibri" w:hAnsi="Calibri" w:cs="Calibri"/>
          <w:b/>
        </w:rPr>
        <w:t>Nazwa zamawiającego</w:t>
      </w:r>
      <w:r>
        <w:rPr>
          <w:rFonts w:ascii="Calibri" w:hAnsi="Calibri" w:cs="Calibri"/>
          <w:b/>
        </w:rPr>
        <w:t>.</w:t>
      </w:r>
    </w:p>
    <w:p w:rsidR="003A56FE" w:rsidRPr="00FD2241" w:rsidRDefault="003A56FE" w:rsidP="003A56FE">
      <w:pPr>
        <w:pStyle w:val="Akapitzlist"/>
        <w:spacing w:after="0" w:line="240" w:lineRule="auto"/>
        <w:ind w:left="360"/>
        <w:contextualSpacing w:val="0"/>
        <w:jc w:val="both"/>
        <w:rPr>
          <w:rFonts w:ascii="Calibri" w:hAnsi="Calibri" w:cs="Calibri"/>
          <w:b/>
        </w:rPr>
      </w:pP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Zespól Szkół Ponad</w:t>
      </w:r>
      <w:r w:rsidR="00ED0638">
        <w:rPr>
          <w:rFonts w:ascii="Calibri" w:hAnsi="Calibri" w:cs="Calibri"/>
        </w:rPr>
        <w:t>podstawowych</w:t>
      </w:r>
      <w:r>
        <w:rPr>
          <w:rFonts w:ascii="Calibri" w:hAnsi="Calibri" w:cs="Calibri"/>
        </w:rPr>
        <w:t xml:space="preserve"> nr 6</w:t>
      </w: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Strefowa 3</w:t>
      </w: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97—200 Tomaszów Mazowiecki</w:t>
      </w: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NIP 7732256642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 w:rsidRPr="003A56FE">
        <w:rPr>
          <w:rFonts w:ascii="Calibri" w:hAnsi="Calibri" w:cs="Calibri"/>
        </w:rPr>
        <w:t>Tel. 44 723 77 19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 w:rsidRPr="003A56FE">
        <w:rPr>
          <w:rFonts w:ascii="Calibri" w:hAnsi="Calibri" w:cs="Calibri"/>
        </w:rPr>
        <w:t xml:space="preserve">e-mail: </w:t>
      </w:r>
      <w:hyperlink r:id="rId9" w:history="1">
        <w:r w:rsidRPr="003A56FE">
          <w:rPr>
            <w:rStyle w:val="Hipercze"/>
            <w:rFonts w:ascii="Calibri" w:hAnsi="Calibri" w:cs="Calibri"/>
          </w:rPr>
          <w:t>zsp6tomaszow@wp.pl</w:t>
        </w:r>
      </w:hyperlink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 w:rsidRPr="00FD2241">
        <w:rPr>
          <w:rFonts w:ascii="Calibri" w:hAnsi="Calibri" w:cs="Calibri"/>
        </w:rPr>
        <w:t xml:space="preserve">Osoba do kontaktu: </w:t>
      </w:r>
      <w:r w:rsidR="00ED0638">
        <w:rPr>
          <w:rFonts w:ascii="Calibri" w:hAnsi="Calibri" w:cs="Calibri"/>
        </w:rPr>
        <w:t>Paweł Piasny</w:t>
      </w:r>
      <w:r w:rsidRPr="00FD2241">
        <w:rPr>
          <w:rFonts w:ascii="Calibri" w:hAnsi="Calibri" w:cs="Calibri"/>
        </w:rPr>
        <w:t xml:space="preserve"> tel.</w:t>
      </w:r>
      <w:r w:rsidR="00ED0638">
        <w:rPr>
          <w:rFonts w:ascii="Calibri" w:hAnsi="Calibri" w:cs="Calibri"/>
        </w:rPr>
        <w:t>44 723 77 19</w:t>
      </w: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</w:p>
    <w:p w:rsidR="003A56FE" w:rsidRDefault="003A56FE" w:rsidP="003A56FE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Postanowienia ogólne.</w:t>
      </w:r>
    </w:p>
    <w:p w:rsidR="003A56FE" w:rsidRDefault="003A56FE" w:rsidP="003A56FE">
      <w:pPr>
        <w:pStyle w:val="Akapitzlist"/>
        <w:spacing w:after="0" w:line="240" w:lineRule="auto"/>
        <w:ind w:left="360"/>
        <w:contextualSpacing w:val="0"/>
        <w:jc w:val="both"/>
        <w:rPr>
          <w:rFonts w:ascii="Calibri" w:hAnsi="Calibri" w:cs="Calibri"/>
          <w:b/>
        </w:rPr>
      </w:pPr>
    </w:p>
    <w:p w:rsidR="003A56FE" w:rsidRDefault="003A56FE" w:rsidP="003A56FE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Niniejsze postępowanie toczy się w trybie zapytania ofertowego, z zachowaniem zasady konkurencyjności w związku z realizacją projektu „Strefa zawodowców”</w:t>
      </w:r>
      <w:r w:rsidRPr="00FD2241">
        <w:rPr>
          <w:rFonts w:ascii="Calibri" w:hAnsi="Calibri"/>
        </w:rPr>
        <w:t xml:space="preserve"> </w:t>
      </w:r>
      <w:r>
        <w:rPr>
          <w:rFonts w:ascii="Calibri" w:hAnsi="Calibri"/>
        </w:rPr>
        <w:t>w</w:t>
      </w:r>
      <w:r w:rsidRPr="00B3652D">
        <w:rPr>
          <w:rFonts w:ascii="Calibri" w:hAnsi="Calibri"/>
        </w:rPr>
        <w:t>spółfinansowanego ze środków Europejskiego Funduszu Społecznego w ramach regionalnego Programu Operacyjnego Województwa Łódzkiego na lata 2014-2020</w:t>
      </w:r>
      <w:r>
        <w:rPr>
          <w:rFonts w:ascii="Calibri" w:hAnsi="Calibri"/>
        </w:rPr>
        <w:t>.</w:t>
      </w:r>
    </w:p>
    <w:p w:rsidR="003A56FE" w:rsidRDefault="003A56FE" w:rsidP="003A56FE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 niniejszego zapytania ofertowego nie mają zastosowania przepisy Ustawy z dnia 29 stycznia 2004 r. Prawo Zamówień Publicznych.</w:t>
      </w:r>
    </w:p>
    <w:p w:rsidR="003A56FE" w:rsidRDefault="003A56FE" w:rsidP="003A56FE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Zamawiający zastrzega sobie możliwość zmiany zapytania ofertowego przed upływem terminu do składania ofert oraz do unieważnienia postępowania, Wykonawcy nie przysługuje żadne roszczenia w stosunku do zamawiającego.</w:t>
      </w:r>
    </w:p>
    <w:p w:rsidR="003A56FE" w:rsidRDefault="003A56FE" w:rsidP="003A56FE">
      <w:pPr>
        <w:pStyle w:val="Akapitzlist"/>
        <w:spacing w:after="0" w:line="240" w:lineRule="auto"/>
        <w:ind w:left="361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Przedmiot zamówienia. </w:t>
      </w:r>
    </w:p>
    <w:p w:rsidR="003A56FE" w:rsidRDefault="003A56FE" w:rsidP="003A56FE">
      <w:pPr>
        <w:pStyle w:val="Akapitzlist"/>
        <w:spacing w:after="0" w:line="240" w:lineRule="auto"/>
        <w:ind w:left="361"/>
        <w:rPr>
          <w:rFonts w:ascii="Calibri" w:hAnsi="Calibri"/>
          <w:b/>
        </w:rPr>
      </w:pPr>
    </w:p>
    <w:p w:rsidR="00F463D3" w:rsidRDefault="003A56FE" w:rsidP="003A56FE">
      <w:pPr>
        <w:pStyle w:val="Akapitzlist"/>
        <w:ind w:left="361"/>
        <w:rPr>
          <w:rFonts w:ascii="Calibri" w:hAnsi="Calibri"/>
        </w:rPr>
      </w:pPr>
      <w:r w:rsidRPr="00FD2241">
        <w:rPr>
          <w:rFonts w:ascii="Calibri" w:hAnsi="Calibri"/>
        </w:rPr>
        <w:t xml:space="preserve">Przedmiotem </w:t>
      </w:r>
      <w:r>
        <w:rPr>
          <w:rFonts w:ascii="Calibri" w:hAnsi="Calibri"/>
        </w:rPr>
        <w:t>zamówienia jest zakup :</w:t>
      </w:r>
      <w:r w:rsidR="00F463D3">
        <w:rPr>
          <w:rFonts w:ascii="Calibri" w:hAnsi="Calibri"/>
        </w:rPr>
        <w:t xml:space="preserve"> skanera 3D</w:t>
      </w:r>
      <w:r>
        <w:rPr>
          <w:rFonts w:ascii="Calibri" w:hAnsi="Calibri"/>
        </w:rPr>
        <w:t xml:space="preserve"> - szczegółowy opis zamówienia</w:t>
      </w:r>
    </w:p>
    <w:p w:rsidR="003A56FE" w:rsidRPr="00FD2241" w:rsidRDefault="003A56FE" w:rsidP="003A56FE">
      <w:pPr>
        <w:pStyle w:val="Akapitzlist"/>
        <w:ind w:left="361"/>
        <w:rPr>
          <w:rFonts w:ascii="Calibri" w:hAnsi="Calibri"/>
          <w:b/>
        </w:rPr>
      </w:pPr>
      <w:r>
        <w:rPr>
          <w:rFonts w:ascii="Calibri" w:hAnsi="Calibri"/>
        </w:rPr>
        <w:t xml:space="preserve"> w </w:t>
      </w:r>
      <w:r w:rsidRPr="00835C08">
        <w:rPr>
          <w:rFonts w:ascii="Calibri" w:hAnsi="Calibri"/>
          <w:b/>
        </w:rPr>
        <w:t>(z</w:t>
      </w:r>
      <w:r>
        <w:rPr>
          <w:rFonts w:ascii="Calibri" w:hAnsi="Calibri"/>
          <w:b/>
        </w:rPr>
        <w:t>ałączniku nr 1).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Oznaczenie przedmiotu zamówienia wg Wspólnego Słownika Zamówień (CPV):</w:t>
      </w:r>
    </w:p>
    <w:p w:rsidR="003A56FE" w:rsidRDefault="00F463D3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38410000-2 skaner 3D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 xml:space="preserve">Przy wycenie </w:t>
      </w:r>
      <w:r w:rsidR="0088705C">
        <w:rPr>
          <w:rFonts w:ascii="Calibri" w:hAnsi="Calibri"/>
        </w:rPr>
        <w:t>p</w:t>
      </w:r>
      <w:r>
        <w:rPr>
          <w:rFonts w:ascii="Calibri" w:hAnsi="Calibri"/>
        </w:rPr>
        <w:t xml:space="preserve">roszę zastosować  stawkę Vat O%. 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Termin realizacji zamówienia i miejsce odbioru zamówienia.</w:t>
      </w:r>
    </w:p>
    <w:p w:rsidR="003A56FE" w:rsidRDefault="003A56FE" w:rsidP="003A56FE">
      <w:pPr>
        <w:pStyle w:val="Akapitzlist"/>
        <w:spacing w:after="0" w:line="240" w:lineRule="auto"/>
        <w:ind w:left="361"/>
        <w:rPr>
          <w:rFonts w:ascii="Calibri" w:hAnsi="Calibri"/>
          <w:b/>
        </w:rPr>
      </w:pPr>
    </w:p>
    <w:p w:rsidR="003A56FE" w:rsidRDefault="00504A97" w:rsidP="003A56F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Okres realizacji zamówienia : </w:t>
      </w:r>
      <w:r w:rsidR="004B2D1D">
        <w:rPr>
          <w:rFonts w:ascii="Calibri" w:hAnsi="Calibri"/>
        </w:rPr>
        <w:t>5</w:t>
      </w:r>
      <w:r w:rsidR="003A56FE">
        <w:rPr>
          <w:rFonts w:ascii="Calibri" w:hAnsi="Calibri"/>
        </w:rPr>
        <w:t xml:space="preserve"> dni </w:t>
      </w:r>
      <w:r w:rsidR="006A7E75">
        <w:rPr>
          <w:rFonts w:ascii="Calibri" w:hAnsi="Calibri"/>
        </w:rPr>
        <w:t xml:space="preserve">od dnia </w:t>
      </w:r>
      <w:r w:rsidR="003A56FE">
        <w:rPr>
          <w:rFonts w:ascii="Calibri" w:hAnsi="Calibri"/>
        </w:rPr>
        <w:t xml:space="preserve"> podpisani</w:t>
      </w:r>
      <w:r w:rsidR="006A7E75">
        <w:rPr>
          <w:rFonts w:ascii="Calibri" w:hAnsi="Calibri"/>
        </w:rPr>
        <w:t>a</w:t>
      </w:r>
      <w:r w:rsidR="003A56FE">
        <w:rPr>
          <w:rFonts w:ascii="Calibri" w:hAnsi="Calibri"/>
        </w:rPr>
        <w:t xml:space="preserve"> umowy.</w:t>
      </w:r>
    </w:p>
    <w:p w:rsidR="003A56FE" w:rsidRDefault="003A56FE" w:rsidP="003A56F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Zamawiający zastrzega prawo do zmiany terminu realizacji przedmiotu zamówienia. Nowe terminy będą ustalone w konsultacji z wybranym dostawcą.</w:t>
      </w:r>
    </w:p>
    <w:p w:rsidR="003A56FE" w:rsidRDefault="003A56FE" w:rsidP="003A56F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Miejscem dostawy i odbioru zamówienia jest : Zespół Szkół Ponad</w:t>
      </w:r>
      <w:r w:rsidR="00EF0E49">
        <w:rPr>
          <w:rFonts w:ascii="Calibri" w:hAnsi="Calibri"/>
        </w:rPr>
        <w:t>podstawowych</w:t>
      </w:r>
      <w:r>
        <w:rPr>
          <w:rFonts w:ascii="Calibri" w:hAnsi="Calibri"/>
        </w:rPr>
        <w:t xml:space="preserve"> nr 6</w:t>
      </w:r>
      <w:r w:rsidR="00EF0E49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ul. Strefowa 3, 97-200 Tomaszów Mazowiecki.</w:t>
      </w:r>
    </w:p>
    <w:p w:rsidR="003A56FE" w:rsidRDefault="003A56FE" w:rsidP="003A56FE">
      <w:pPr>
        <w:pStyle w:val="Akapitzlist"/>
        <w:ind w:left="721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Warunki udziału w postępowaniu i podstawy wykluczenia.</w:t>
      </w:r>
    </w:p>
    <w:p w:rsidR="003A56FE" w:rsidRDefault="003A56FE" w:rsidP="003A56FE">
      <w:pPr>
        <w:pStyle w:val="Akapitzlist"/>
        <w:spacing w:after="0" w:line="240" w:lineRule="auto"/>
        <w:ind w:left="361"/>
        <w:rPr>
          <w:rFonts w:ascii="Calibri" w:hAnsi="Calibri"/>
          <w:b/>
        </w:rPr>
      </w:pPr>
    </w:p>
    <w:p w:rsidR="003A56FE" w:rsidRDefault="003A56FE" w:rsidP="003A56FE">
      <w:pPr>
        <w:pStyle w:val="Akapitzlist"/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 w:rsidRPr="002F4B5F">
        <w:rPr>
          <w:rFonts w:ascii="Calibri" w:hAnsi="Calibri"/>
        </w:rPr>
        <w:t xml:space="preserve">Z postępowania o udzieleniu zamówienia wykluczeniu podlegają Wykonawcy, którzy są powiązani osobowo lub kapitałowo z Zamawiającym. </w:t>
      </w:r>
    </w:p>
    <w:p w:rsidR="003A56FE" w:rsidRDefault="003A56FE" w:rsidP="003A56FE">
      <w:pPr>
        <w:pStyle w:val="Akapitzlist"/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 udzielenie zamówienia ubiegać się mogą Wykonawcy, którzy spełniają następujące warunki:</w:t>
      </w:r>
    </w:p>
    <w:p w:rsidR="003A56FE" w:rsidRDefault="003A56FE" w:rsidP="003A56FE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Znajdują się w sytuacji ekonomicznej i finansowej zapewniającej wykonanie zamówienia,</w:t>
      </w:r>
    </w:p>
    <w:p w:rsidR="003A56FE" w:rsidRDefault="003A56FE" w:rsidP="003A56FE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Posiadają wiedzę i doświadczenie niezbędne do należytego wykonania zamówienia w zakresie przedstawionym w zapytaniu ofertowym.</w:t>
      </w:r>
    </w:p>
    <w:p w:rsidR="003A56FE" w:rsidRDefault="003A56FE" w:rsidP="003A56FE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zobowiązany jest dołączyć do oferty oświadczenie o braku powiązań </w:t>
      </w:r>
      <w:r w:rsidR="0014191F">
        <w:rPr>
          <w:rFonts w:ascii="Calibri" w:hAnsi="Calibri"/>
        </w:rPr>
        <w:t>oraz oświadczenia o wykluczeniu</w:t>
      </w: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>(załącznik nr 3</w:t>
      </w:r>
      <w:r w:rsidR="0014191F">
        <w:rPr>
          <w:rFonts w:ascii="Calibri" w:hAnsi="Calibri"/>
          <w:b/>
        </w:rPr>
        <w:t xml:space="preserve"> i 4</w:t>
      </w:r>
      <w:r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 </w:t>
      </w:r>
    </w:p>
    <w:p w:rsidR="003A56FE" w:rsidRPr="00835C08" w:rsidRDefault="003A56FE" w:rsidP="003A56FE">
      <w:pPr>
        <w:pStyle w:val="Akapitzlist"/>
        <w:spacing w:after="0" w:line="240" w:lineRule="auto"/>
        <w:ind w:left="721"/>
        <w:contextualSpacing w:val="0"/>
        <w:jc w:val="both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Calibri" w:hAnsi="Calibri"/>
          <w:b/>
        </w:rPr>
      </w:pPr>
      <w:r w:rsidRPr="00835C08">
        <w:rPr>
          <w:rFonts w:ascii="Calibri" w:hAnsi="Calibri"/>
          <w:b/>
        </w:rPr>
        <w:t xml:space="preserve">Kryteria oceny ofert :  </w:t>
      </w:r>
    </w:p>
    <w:p w:rsidR="003A56FE" w:rsidRPr="00835C08" w:rsidRDefault="003A56FE" w:rsidP="003A56FE">
      <w:pPr>
        <w:pStyle w:val="Akapitzlist"/>
        <w:spacing w:after="0" w:line="240" w:lineRule="auto"/>
        <w:ind w:left="361"/>
        <w:contextualSpacing w:val="0"/>
        <w:rPr>
          <w:rFonts w:ascii="Calibri" w:hAnsi="Calibri"/>
          <w:b/>
        </w:rPr>
      </w:pPr>
    </w:p>
    <w:p w:rsidR="003A56FE" w:rsidRPr="002F4B5F" w:rsidRDefault="003A56FE" w:rsidP="003A56FE">
      <w:pPr>
        <w:spacing w:after="0" w:line="240" w:lineRule="auto"/>
        <w:ind w:left="361"/>
        <w:rPr>
          <w:rFonts w:ascii="Calibri" w:hAnsi="Calibri"/>
        </w:rPr>
      </w:pPr>
      <w:r w:rsidRPr="002F4B5F">
        <w:rPr>
          <w:rFonts w:ascii="Calibri" w:hAnsi="Calibri"/>
        </w:rPr>
        <w:t>Przy wyborze najkorzystniejszej oferty Zamawiający będzie kierował się niżej podanymi kryteriami:</w:t>
      </w:r>
    </w:p>
    <w:p w:rsidR="003A56FE" w:rsidRPr="002F4B5F" w:rsidRDefault="003A56FE" w:rsidP="003A56FE">
      <w:pPr>
        <w:spacing w:after="0" w:line="240" w:lineRule="auto"/>
        <w:ind w:firstLine="361"/>
        <w:rPr>
          <w:rFonts w:ascii="Calibri" w:hAnsi="Calibri"/>
          <w:b/>
        </w:rPr>
      </w:pPr>
      <w:r w:rsidRPr="002F4B5F">
        <w:rPr>
          <w:rFonts w:ascii="Calibri" w:hAnsi="Calibri"/>
          <w:b/>
        </w:rPr>
        <w:t>Cena</w:t>
      </w:r>
      <w:r w:rsidRPr="002F4B5F">
        <w:rPr>
          <w:rFonts w:ascii="Calibri" w:hAnsi="Calibri"/>
          <w:b/>
        </w:rPr>
        <w:tab/>
      </w:r>
      <w:r w:rsidRPr="002F4B5F">
        <w:rPr>
          <w:rFonts w:ascii="Calibri" w:hAnsi="Calibri"/>
          <w:b/>
        </w:rPr>
        <w:tab/>
      </w:r>
      <w:r w:rsidRPr="002F4B5F">
        <w:rPr>
          <w:rFonts w:ascii="Calibri" w:hAnsi="Calibri"/>
          <w:b/>
        </w:rPr>
        <w:tab/>
        <w:t>- 100%</w:t>
      </w:r>
    </w:p>
    <w:p w:rsidR="003A56FE" w:rsidRPr="002F4B5F" w:rsidRDefault="003A56FE" w:rsidP="003A56FE">
      <w:pPr>
        <w:spacing w:after="0" w:line="240" w:lineRule="auto"/>
        <w:ind w:firstLine="361"/>
        <w:rPr>
          <w:rFonts w:ascii="Calibri" w:hAnsi="Calibri"/>
        </w:rPr>
      </w:pPr>
      <w:r w:rsidRPr="002F4B5F">
        <w:rPr>
          <w:rFonts w:ascii="Calibri" w:hAnsi="Calibri"/>
        </w:rPr>
        <w:t>Kryterium „cena” podlega ocenie w skali od 1 do 100 pkt.</w:t>
      </w:r>
    </w:p>
    <w:p w:rsidR="003A56FE" w:rsidRPr="002F4B5F" w:rsidRDefault="003A56FE" w:rsidP="003A56FE">
      <w:pPr>
        <w:spacing w:after="0" w:line="240" w:lineRule="auto"/>
        <w:ind w:firstLine="361"/>
        <w:rPr>
          <w:rFonts w:ascii="Calibri" w:hAnsi="Calibri"/>
        </w:rPr>
      </w:pPr>
      <w:r w:rsidRPr="002F4B5F">
        <w:rPr>
          <w:rFonts w:ascii="Calibri" w:hAnsi="Calibri"/>
        </w:rPr>
        <w:t>Do obliczenia ilości przyznanych punktów zostanie zastosowany wzór :</w:t>
      </w:r>
    </w:p>
    <w:p w:rsidR="003A56FE" w:rsidRPr="002F4B5F" w:rsidRDefault="003A56FE" w:rsidP="003A56FE">
      <w:pPr>
        <w:spacing w:after="0" w:line="240" w:lineRule="auto"/>
        <w:jc w:val="center"/>
        <w:rPr>
          <w:rFonts w:ascii="Calibri" w:hAnsi="Calibri"/>
        </w:rPr>
      </w:pPr>
    </w:p>
    <w:p w:rsidR="003A56FE" w:rsidRPr="002F4B5F" w:rsidRDefault="003A56FE" w:rsidP="003A56FE">
      <w:pPr>
        <w:spacing w:after="0" w:line="240" w:lineRule="auto"/>
        <w:jc w:val="center"/>
        <w:rPr>
          <w:rFonts w:ascii="Calibri" w:hAnsi="Calibri"/>
        </w:rPr>
      </w:pPr>
      <w:proofErr w:type="spellStart"/>
      <w:r w:rsidRPr="002F4B5F">
        <w:rPr>
          <w:rFonts w:ascii="Calibri" w:hAnsi="Calibri"/>
        </w:rPr>
        <w:t>Kc</w:t>
      </w:r>
      <w:proofErr w:type="spellEnd"/>
      <w:r w:rsidRPr="002F4B5F">
        <w:rPr>
          <w:rFonts w:ascii="Calibri" w:hAnsi="Calibr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Cn</m:t>
            </m:r>
          </m:num>
          <m:den>
            <m:r>
              <w:rPr>
                <w:rFonts w:ascii="Cambria Math" w:hAnsi="Cambria Math"/>
              </w:rPr>
              <m:t>Cof.b.</m:t>
            </m:r>
          </m:den>
        </m:f>
      </m:oMath>
      <w:r w:rsidRPr="002F4B5F">
        <w:rPr>
          <w:rFonts w:ascii="Calibri" w:hAnsi="Calibri"/>
        </w:rPr>
        <w:t xml:space="preserve"> x 100 pkt x 100% = ilość puntków</w:t>
      </w:r>
    </w:p>
    <w:p w:rsidR="003A56FE" w:rsidRPr="002F4B5F" w:rsidRDefault="003A56FE" w:rsidP="003A56FE">
      <w:pPr>
        <w:spacing w:after="0" w:line="240" w:lineRule="auto"/>
        <w:ind w:firstLine="708"/>
        <w:rPr>
          <w:rFonts w:ascii="Calibri" w:hAnsi="Calibri"/>
        </w:rPr>
      </w:pPr>
      <w:r w:rsidRPr="002F4B5F">
        <w:rPr>
          <w:rFonts w:ascii="Calibri" w:hAnsi="Calibri"/>
        </w:rPr>
        <w:t>Gdzie :</w:t>
      </w:r>
    </w:p>
    <w:p w:rsidR="003A56FE" w:rsidRPr="002F4B5F" w:rsidRDefault="003A56FE" w:rsidP="003A56FE">
      <w:pPr>
        <w:spacing w:after="0" w:line="240" w:lineRule="auto"/>
        <w:ind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      -  </w:t>
      </w:r>
      <w:r w:rsidRPr="002F4B5F">
        <w:rPr>
          <w:rFonts w:ascii="Calibri" w:hAnsi="Calibri"/>
        </w:rPr>
        <w:t xml:space="preserve"> kryterium oceny</w:t>
      </w:r>
    </w:p>
    <w:p w:rsidR="003A56FE" w:rsidRPr="002F4B5F" w:rsidRDefault="003A56FE" w:rsidP="003A56FE">
      <w:pPr>
        <w:spacing w:after="0" w:line="240" w:lineRule="auto"/>
        <w:ind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Cn</w:t>
      </w:r>
      <w:proofErr w:type="spellEnd"/>
      <w:r>
        <w:rPr>
          <w:rFonts w:ascii="Calibri" w:hAnsi="Calibri"/>
        </w:rPr>
        <w:t xml:space="preserve">       - </w:t>
      </w:r>
      <w:r w:rsidRPr="002F4B5F">
        <w:rPr>
          <w:rFonts w:ascii="Calibri" w:hAnsi="Calibri"/>
        </w:rPr>
        <w:t>najniższa ce</w:t>
      </w:r>
      <w:r>
        <w:rPr>
          <w:rFonts w:ascii="Calibri" w:hAnsi="Calibri"/>
        </w:rPr>
        <w:t xml:space="preserve">na spośród ofert </w:t>
      </w:r>
    </w:p>
    <w:p w:rsidR="003A56FE" w:rsidRPr="002F4B5F" w:rsidRDefault="003A56FE" w:rsidP="003A56FE">
      <w:pPr>
        <w:spacing w:after="0" w:line="240" w:lineRule="auto"/>
        <w:ind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Cof.b</w:t>
      </w:r>
      <w:proofErr w:type="spellEnd"/>
      <w:r>
        <w:rPr>
          <w:rFonts w:ascii="Calibri" w:hAnsi="Calibri"/>
        </w:rPr>
        <w:t xml:space="preserve">. - </w:t>
      </w:r>
      <w:r w:rsidRPr="002F4B5F">
        <w:rPr>
          <w:rFonts w:ascii="Calibri" w:hAnsi="Calibri"/>
        </w:rPr>
        <w:t xml:space="preserve">cena oferty badanej </w:t>
      </w:r>
    </w:p>
    <w:p w:rsidR="003A56FE" w:rsidRDefault="003A56FE" w:rsidP="003A56FE">
      <w:pPr>
        <w:spacing w:after="0" w:line="240" w:lineRule="auto"/>
        <w:ind w:firstLine="708"/>
        <w:rPr>
          <w:rFonts w:ascii="Calibri" w:hAnsi="Calibri"/>
        </w:rPr>
      </w:pPr>
      <w:r w:rsidRPr="002F4B5F">
        <w:rPr>
          <w:rFonts w:ascii="Calibri" w:hAnsi="Calibri"/>
        </w:rPr>
        <w:t>100%  - wskaźnik stały</w:t>
      </w:r>
    </w:p>
    <w:p w:rsidR="003A56FE" w:rsidRDefault="003A56FE" w:rsidP="003A56FE">
      <w:pPr>
        <w:spacing w:after="0" w:line="240" w:lineRule="auto"/>
        <w:ind w:firstLine="708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Calibri" w:hAnsi="Calibri"/>
          <w:b/>
        </w:rPr>
      </w:pPr>
      <w:r w:rsidRPr="00177831">
        <w:rPr>
          <w:rFonts w:ascii="Calibri" w:hAnsi="Calibri"/>
          <w:b/>
        </w:rPr>
        <w:t>Sposób przygotowania oferty :</w:t>
      </w:r>
    </w:p>
    <w:p w:rsidR="003A56FE" w:rsidRPr="00177831" w:rsidRDefault="003A56FE" w:rsidP="003A56FE">
      <w:pPr>
        <w:pStyle w:val="Akapitzlist"/>
        <w:spacing w:after="0" w:line="240" w:lineRule="auto"/>
        <w:ind w:left="361"/>
        <w:contextualSpacing w:val="0"/>
        <w:rPr>
          <w:rFonts w:ascii="Calibri" w:hAnsi="Calibri"/>
          <w:b/>
        </w:rPr>
      </w:pP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 xml:space="preserve">Ofertę należy przygotować według formularza oferty załączonego do niniejszego zapytania ofertowego </w:t>
      </w:r>
      <w:r w:rsidRPr="00D21827">
        <w:rPr>
          <w:rFonts w:ascii="Calibri" w:hAnsi="Calibri"/>
          <w:b/>
        </w:rPr>
        <w:t>(załącznik nr 2)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Oferta musi być podpisana (czytelnie lub z pieczątką imienną) przez osoby upoważnione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Każda poprawka w ofercie musi być parafowana przez osobę upoważnioną do podpisywania oferty.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Jeżeli prawo do podpisania oferty nie wynika z dokumentów  rejestrowych, należy dołączyć pełnomocnictwo lub inne dokumenty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 xml:space="preserve">Cena oferty musi być podana w PLN cyfrowo i słownie, być zaokrąglona do dwóch miejsc po przecinku oraz być wartością brutto. Złożona oferta musi uwzględniać wszystkie </w:t>
      </w:r>
      <w:r w:rsidRPr="003423DA">
        <w:rPr>
          <w:rFonts w:ascii="Calibri" w:hAnsi="Calibri"/>
        </w:rPr>
        <w:lastRenderedPageBreak/>
        <w:t>zobowiązania, obejmować wszystkie koszty i składniki związane z wykonaniem całości usługi. Cena ta będzie obowiązującą przez cały okres ważności oferty.</w:t>
      </w:r>
    </w:p>
    <w:p w:rsidR="003A56FE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Oferta powinna zawierać termin realizacji zamówienia.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nie przewiduje publicznego otwarcia ofert.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Wykonawca będzie związany ofertą przez okres 30 dni.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 xml:space="preserve">Ofertę należy przesłać e-mail </w:t>
      </w:r>
      <w:hyperlink r:id="rId10" w:history="1">
        <w:r w:rsidRPr="003423DA">
          <w:rPr>
            <w:rStyle w:val="Hipercze"/>
            <w:rFonts w:ascii="Calibri" w:hAnsi="Calibri"/>
          </w:rPr>
          <w:t>zsp6tomaszow@wp.pl</w:t>
        </w:r>
      </w:hyperlink>
      <w:r w:rsidRPr="003423DA">
        <w:rPr>
          <w:rFonts w:ascii="Calibri" w:hAnsi="Calibri"/>
        </w:rPr>
        <w:t xml:space="preserve">  lub </w:t>
      </w:r>
      <w:r>
        <w:rPr>
          <w:rFonts w:ascii="Calibri" w:hAnsi="Calibri"/>
        </w:rPr>
        <w:t>faxem (</w:t>
      </w:r>
      <w:r w:rsidRPr="003423DA">
        <w:rPr>
          <w:rFonts w:ascii="Calibri" w:hAnsi="Calibri"/>
        </w:rPr>
        <w:t>nr faxu 44 723 64 57)</w:t>
      </w:r>
    </w:p>
    <w:p w:rsidR="003A56FE" w:rsidRDefault="003A56FE" w:rsidP="003A56FE">
      <w:pPr>
        <w:spacing w:after="0" w:line="240" w:lineRule="auto"/>
        <w:ind w:left="360"/>
        <w:jc w:val="both"/>
        <w:rPr>
          <w:rFonts w:ascii="Calibri" w:hAnsi="Calibri"/>
        </w:rPr>
      </w:pPr>
    </w:p>
    <w:p w:rsidR="003A56FE" w:rsidRPr="003423DA" w:rsidRDefault="003A56FE" w:rsidP="003A56F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b/>
        </w:rPr>
      </w:pPr>
      <w:r w:rsidRPr="003423DA">
        <w:rPr>
          <w:rFonts w:ascii="Calibri" w:hAnsi="Calibri"/>
          <w:b/>
        </w:rPr>
        <w:t>Miejsce składani a ofert</w:t>
      </w:r>
    </w:p>
    <w:p w:rsidR="003A56FE" w:rsidRDefault="003A56FE" w:rsidP="003A56FE">
      <w:pPr>
        <w:spacing w:after="0" w:line="240" w:lineRule="auto"/>
        <w:ind w:left="360"/>
        <w:jc w:val="both"/>
        <w:rPr>
          <w:rFonts w:ascii="Calibri" w:hAnsi="Calibri"/>
        </w:rPr>
      </w:pPr>
    </w:p>
    <w:p w:rsidR="003A56FE" w:rsidRPr="002F4B5F" w:rsidRDefault="003A56FE" w:rsidP="003A56FE">
      <w:pPr>
        <w:spacing w:after="0" w:line="240" w:lineRule="auto"/>
        <w:ind w:left="360"/>
        <w:jc w:val="both"/>
        <w:rPr>
          <w:rFonts w:ascii="Calibri" w:hAnsi="Calibri"/>
        </w:rPr>
      </w:pPr>
      <w:r w:rsidRPr="002F4B5F">
        <w:rPr>
          <w:rFonts w:ascii="Calibri" w:hAnsi="Calibri"/>
        </w:rPr>
        <w:t xml:space="preserve">Ofertę należy złożyć do dnia </w:t>
      </w:r>
      <w:r w:rsidR="004B2D1D">
        <w:rPr>
          <w:rFonts w:ascii="Calibri" w:hAnsi="Calibri"/>
        </w:rPr>
        <w:t>04</w:t>
      </w:r>
      <w:r w:rsidRPr="002F4B5F">
        <w:rPr>
          <w:rFonts w:ascii="Calibri" w:hAnsi="Calibri"/>
        </w:rPr>
        <w:t>.</w:t>
      </w:r>
      <w:r w:rsidR="000F64A4">
        <w:rPr>
          <w:rFonts w:ascii="Calibri" w:hAnsi="Calibri"/>
        </w:rPr>
        <w:t>12</w:t>
      </w:r>
      <w:r w:rsidRPr="002F4B5F">
        <w:rPr>
          <w:rFonts w:ascii="Calibri" w:hAnsi="Calibri"/>
        </w:rPr>
        <w:t>.20</w:t>
      </w:r>
      <w:r w:rsidR="000F64A4">
        <w:rPr>
          <w:rFonts w:ascii="Calibri" w:hAnsi="Calibri"/>
        </w:rPr>
        <w:t>20</w:t>
      </w:r>
      <w:r w:rsidRPr="002F4B5F">
        <w:rPr>
          <w:rFonts w:ascii="Calibri" w:hAnsi="Calibri"/>
        </w:rPr>
        <w:t xml:space="preserve"> r.  do godziny </w:t>
      </w:r>
      <w:r w:rsidR="004B2D1D">
        <w:rPr>
          <w:rFonts w:ascii="Calibri" w:hAnsi="Calibri"/>
        </w:rPr>
        <w:t>15</w:t>
      </w:r>
      <w:r w:rsidRPr="002F4B5F">
        <w:rPr>
          <w:rFonts w:ascii="Calibri" w:hAnsi="Calibri"/>
          <w:vertAlign w:val="superscript"/>
        </w:rPr>
        <w:t>00</w:t>
      </w:r>
      <w:r w:rsidRPr="002F4B5F">
        <w:rPr>
          <w:rFonts w:ascii="Calibri" w:hAnsi="Calibri"/>
        </w:rPr>
        <w:t>,</w:t>
      </w:r>
      <w:r w:rsidRPr="002F4B5F">
        <w:rPr>
          <w:rFonts w:ascii="Calibri" w:hAnsi="Calibri"/>
          <w:vertAlign w:val="superscript"/>
        </w:rPr>
        <w:t xml:space="preserve"> </w:t>
      </w:r>
      <w:r w:rsidRPr="002F4B5F">
        <w:rPr>
          <w:rFonts w:ascii="Calibri" w:hAnsi="Calibri"/>
        </w:rPr>
        <w:t xml:space="preserve">  e-mail </w:t>
      </w:r>
      <w:hyperlink r:id="rId11" w:history="1">
        <w:r w:rsidRPr="002F4B5F">
          <w:rPr>
            <w:rStyle w:val="Hipercze"/>
            <w:rFonts w:ascii="Calibri" w:hAnsi="Calibri"/>
          </w:rPr>
          <w:t>zsp6tomaszow@wp.pl</w:t>
        </w:r>
      </w:hyperlink>
      <w:r w:rsidRPr="002F4B5F">
        <w:rPr>
          <w:rFonts w:ascii="Calibri" w:hAnsi="Calibri"/>
        </w:rPr>
        <w:t>, lub faxem (  faxu 44 723 64 57)  na adres Zespołu Szkół Ponad</w:t>
      </w:r>
      <w:r w:rsidR="00EF0E49">
        <w:rPr>
          <w:rFonts w:ascii="Calibri" w:hAnsi="Calibri"/>
        </w:rPr>
        <w:t>podstawowych</w:t>
      </w:r>
      <w:r w:rsidRPr="002F4B5F">
        <w:rPr>
          <w:rFonts w:ascii="Calibri" w:hAnsi="Calibri"/>
        </w:rPr>
        <w:t xml:space="preserve"> nr 6   ul. Strefowa 3</w:t>
      </w:r>
      <w:r>
        <w:rPr>
          <w:rFonts w:ascii="Calibri" w:hAnsi="Calibri"/>
        </w:rPr>
        <w:t>,</w:t>
      </w:r>
      <w:r w:rsidR="00EF0E49">
        <w:rPr>
          <w:rFonts w:ascii="Calibri" w:hAnsi="Calibri"/>
        </w:rPr>
        <w:t xml:space="preserve">  </w:t>
      </w:r>
      <w:r w:rsidRPr="002F4B5F">
        <w:rPr>
          <w:rFonts w:ascii="Calibri" w:hAnsi="Calibri"/>
        </w:rPr>
        <w:t xml:space="preserve"> 97-200 Tomaszów </w:t>
      </w:r>
      <w:proofErr w:type="spellStart"/>
      <w:r w:rsidRPr="002F4B5F">
        <w:rPr>
          <w:rFonts w:ascii="Calibri" w:hAnsi="Calibri"/>
        </w:rPr>
        <w:t>Maz</w:t>
      </w:r>
      <w:proofErr w:type="spellEnd"/>
      <w:r w:rsidRPr="002F4B5F">
        <w:rPr>
          <w:rFonts w:ascii="Calibri" w:hAnsi="Calibri"/>
        </w:rPr>
        <w:t>.,   Oferty, które wpłyną po terminie nie będą rozpatrywane. Otwarcie złożonyc</w:t>
      </w:r>
      <w:r w:rsidR="00966C38">
        <w:rPr>
          <w:rFonts w:ascii="Calibri" w:hAnsi="Calibri"/>
        </w:rPr>
        <w:t xml:space="preserve">h w postępowaniu ofert nastąpi </w:t>
      </w:r>
      <w:r w:rsidR="004B2D1D">
        <w:rPr>
          <w:rFonts w:ascii="Calibri" w:hAnsi="Calibri"/>
        </w:rPr>
        <w:t>0</w:t>
      </w:r>
      <w:r w:rsidR="00A93FA5">
        <w:rPr>
          <w:rFonts w:ascii="Calibri" w:hAnsi="Calibri"/>
        </w:rPr>
        <w:t>7</w:t>
      </w:r>
      <w:r w:rsidRPr="002F4B5F">
        <w:rPr>
          <w:rFonts w:ascii="Calibri" w:hAnsi="Calibri"/>
        </w:rPr>
        <w:t>.</w:t>
      </w:r>
      <w:r w:rsidR="000F64A4">
        <w:rPr>
          <w:rFonts w:ascii="Calibri" w:hAnsi="Calibri"/>
        </w:rPr>
        <w:t>12</w:t>
      </w:r>
      <w:r w:rsidRPr="002F4B5F">
        <w:rPr>
          <w:rFonts w:ascii="Calibri" w:hAnsi="Calibri"/>
        </w:rPr>
        <w:t>.20</w:t>
      </w:r>
      <w:r w:rsidR="000F64A4">
        <w:rPr>
          <w:rFonts w:ascii="Calibri" w:hAnsi="Calibri"/>
        </w:rPr>
        <w:t>20</w:t>
      </w:r>
      <w:r w:rsidRPr="002F4B5F">
        <w:rPr>
          <w:rFonts w:ascii="Calibri" w:hAnsi="Calibri"/>
        </w:rPr>
        <w:t xml:space="preserve"> r. o godzinie </w:t>
      </w:r>
      <w:r w:rsidR="00A93FA5">
        <w:rPr>
          <w:rFonts w:ascii="Calibri" w:hAnsi="Calibri"/>
        </w:rPr>
        <w:t>9</w:t>
      </w:r>
      <w:r w:rsidRPr="002F4B5F">
        <w:rPr>
          <w:rFonts w:ascii="Calibri" w:hAnsi="Calibri"/>
          <w:vertAlign w:val="superscript"/>
        </w:rPr>
        <w:t>00</w:t>
      </w:r>
      <w:r w:rsidRPr="002F4B5F">
        <w:rPr>
          <w:rFonts w:ascii="Calibri" w:hAnsi="Calibri"/>
        </w:rPr>
        <w:t xml:space="preserve"> w Zespole Szkół Ponad</w:t>
      </w:r>
      <w:r w:rsidR="000F64A4">
        <w:rPr>
          <w:rFonts w:ascii="Calibri" w:hAnsi="Calibri"/>
        </w:rPr>
        <w:t>podstawowych</w:t>
      </w:r>
      <w:r w:rsidRPr="002F4B5F">
        <w:rPr>
          <w:rFonts w:ascii="Calibri" w:hAnsi="Calibri"/>
        </w:rPr>
        <w:t xml:space="preserve">  nr 6. W toku badania i oceny ofert Zamawiający może żądać od oferentów wyjaśnień dotyczących treści złożonych ofert. Zamawiający zawiadomi o wyniku postępowania zamieszczając stosowną informację  na stronie internetowej  ( </w:t>
      </w:r>
      <w:hyperlink r:id="rId12" w:history="1">
        <w:r w:rsidRPr="002F4B5F">
          <w:rPr>
            <w:rStyle w:val="Hipercze"/>
            <w:rFonts w:ascii="Calibri" w:hAnsi="Calibri"/>
          </w:rPr>
          <w:t>http://zsp6tom.pl</w:t>
        </w:r>
      </w:hyperlink>
      <w:r w:rsidRPr="002F4B5F">
        <w:rPr>
          <w:rFonts w:ascii="Calibri" w:hAnsi="Calibri"/>
        </w:rPr>
        <w:t xml:space="preserve"> )</w:t>
      </w:r>
    </w:p>
    <w:p w:rsidR="003A56FE" w:rsidRPr="002F4B5F" w:rsidRDefault="003A56FE" w:rsidP="003A56FE">
      <w:pPr>
        <w:pStyle w:val="Akapitzlist"/>
        <w:spacing w:after="0" w:line="240" w:lineRule="auto"/>
        <w:ind w:left="1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Ochrona danych osobowych</w:t>
      </w:r>
    </w:p>
    <w:p w:rsidR="003A56FE" w:rsidRPr="002F4B5F" w:rsidRDefault="003A56FE" w:rsidP="003A56FE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spacing w:after="0" w:line="240" w:lineRule="auto"/>
        <w:jc w:val="both"/>
        <w:rPr>
          <w:rFonts w:ascii="Calibri" w:hAnsi="Calibri"/>
        </w:rPr>
      </w:pPr>
      <w:r w:rsidRPr="00D21827">
        <w:rPr>
          <w:rFonts w:ascii="Calibri" w:hAnsi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D21827">
        <w:rPr>
          <w:rFonts w:ascii="Calibri" w:hAnsi="Calibri"/>
          <w:i/>
          <w:iCs/>
        </w:rPr>
        <w:t>„RODO”,</w:t>
      </w:r>
      <w:r w:rsidRPr="00D21827">
        <w:rPr>
          <w:rFonts w:ascii="Calibri" w:hAnsi="Calibri"/>
        </w:rPr>
        <w:t xml:space="preserve"> Zamawiający  informuje, że: 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i/>
        </w:rPr>
      </w:pPr>
      <w:r w:rsidRPr="00D21827">
        <w:rPr>
          <w:rFonts w:ascii="Calibri" w:hAnsi="Calibri"/>
        </w:rPr>
        <w:t>Jest administratorem danych osobowych Wykonawcy oraz osób, których dane Wykonawca przekazał w niniejszym postępowaniu</w:t>
      </w:r>
      <w:r w:rsidRPr="00D21827">
        <w:rPr>
          <w:rFonts w:ascii="Calibri" w:hAnsi="Calibri"/>
          <w:i/>
        </w:rPr>
        <w:t>;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Calibri" w:hAnsi="Calibri" w:cs="Calibri"/>
          <w:bCs/>
          <w:iCs/>
        </w:rPr>
      </w:pPr>
      <w:r w:rsidRPr="00D21827">
        <w:rPr>
          <w:rFonts w:ascii="Calibri" w:hAnsi="Calibri"/>
        </w:rPr>
        <w:t>Dane osobowe Wykonawcy przetwarzane będą na podstawie art. 6 ust. 1 lit. c</w:t>
      </w:r>
      <w:r w:rsidRPr="00D21827">
        <w:rPr>
          <w:rFonts w:ascii="Calibri" w:hAnsi="Calibri"/>
          <w:i/>
        </w:rPr>
        <w:t xml:space="preserve"> </w:t>
      </w:r>
      <w:r w:rsidRPr="00D21827">
        <w:rPr>
          <w:rFonts w:ascii="Calibri" w:hAnsi="Calibri"/>
        </w:rPr>
        <w:t>RODO w zakresie niezbędnym do realizacji niniejszego postępowania ofertowego.</w:t>
      </w:r>
    </w:p>
    <w:p w:rsidR="003A56FE" w:rsidRPr="00D21827" w:rsidRDefault="003A56FE" w:rsidP="003A56FE">
      <w:pPr>
        <w:pStyle w:val="Domynie"/>
        <w:numPr>
          <w:ilvl w:val="0"/>
          <w:numId w:val="13"/>
        </w:numPr>
        <w:autoSpaceDE/>
        <w:rPr>
          <w:rFonts w:ascii="Calibri" w:hAnsi="Calibri"/>
          <w:i/>
        </w:rPr>
      </w:pPr>
      <w:r w:rsidRPr="00D21827">
        <w:rPr>
          <w:rFonts w:ascii="Calibri" w:hAnsi="Calibri"/>
        </w:rPr>
        <w:t xml:space="preserve">Odbiorcami danych osobowych Wykonawcy będą osoby lub podmioty, którym udostępniona zostanie dokumentacja postępowania w oparciu o ustawę </w:t>
      </w:r>
      <w:r w:rsidRPr="00D21827">
        <w:rPr>
          <w:rFonts w:ascii="Calibri" w:hAnsi="Calibri"/>
          <w:color w:val="333333"/>
          <w:shd w:val="clear" w:color="auto" w:fill="FFFFFF"/>
        </w:rPr>
        <w:t>z dnia 6 września 2001 r.</w:t>
      </w:r>
      <w:r w:rsidRPr="00D21827">
        <w:rPr>
          <w:rFonts w:ascii="Calibri" w:hAnsi="Calibri"/>
        </w:rPr>
        <w:t xml:space="preserve"> o dostępie do informacji publicznej ( Dz. U. 2016. poz. 1764)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i/>
        </w:rPr>
      </w:pPr>
      <w:r w:rsidRPr="00D21827">
        <w:rPr>
          <w:rFonts w:ascii="Calibri" w:hAnsi="Calibri"/>
        </w:rPr>
        <w:t>Dane osobowe Wykonawcy będą przechowywane, przez cały okres trwałości projektu zgodnie z zapisami umowy o dofinansowanie projektu oraz zgodnie z  zasadami archiwizacji dokumentacji. W odniesieniu do danych osobowych Wykonawcy decyzje nie będą podejmowane w sposób zautomatyzowany, stosowanie do art. 22 RODO</w:t>
      </w:r>
      <w:r w:rsidRPr="00D21827">
        <w:rPr>
          <w:rFonts w:ascii="Calibri" w:hAnsi="Calibri"/>
          <w:i/>
        </w:rPr>
        <w:t>;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i/>
        </w:rPr>
      </w:pPr>
      <w:r w:rsidRPr="00D21827">
        <w:rPr>
          <w:rFonts w:ascii="Calibri" w:hAnsi="Calibri"/>
        </w:rPr>
        <w:t>Wykonawca posiada:</w:t>
      </w:r>
    </w:p>
    <w:p w:rsidR="003A56FE" w:rsidRPr="00D21827" w:rsidRDefault="003A56FE" w:rsidP="003A56FE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hAnsi="Calibri"/>
          <w:color w:val="00B0F0"/>
        </w:rPr>
      </w:pPr>
      <w:r w:rsidRPr="00D21827">
        <w:rPr>
          <w:rFonts w:ascii="Calibri" w:hAnsi="Calibri"/>
        </w:rPr>
        <w:t>na podstawie art. 15 RODO prawo dostępu do danych osobowych dotyczących Wykonawcy;</w:t>
      </w:r>
    </w:p>
    <w:p w:rsidR="003A56FE" w:rsidRPr="00D21827" w:rsidRDefault="003A56FE" w:rsidP="003A56FE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hAnsi="Calibri"/>
        </w:rPr>
      </w:pPr>
      <w:r w:rsidRPr="00D21827">
        <w:rPr>
          <w:rFonts w:ascii="Calibri" w:hAnsi="Calibri"/>
        </w:rPr>
        <w:t xml:space="preserve">na podstawie art. 16 RODO prawo do sprostowania danych osobowych, o ile ich zmiana nie skutkuje zmianą wyniku postępowania o udzielenie zamówienia publicznego ani zmianą postanowień umowy w zakresie niezgodnym z ustawą </w:t>
      </w:r>
      <w:proofErr w:type="spellStart"/>
      <w:r w:rsidRPr="00D21827">
        <w:rPr>
          <w:rFonts w:ascii="Calibri" w:hAnsi="Calibri"/>
        </w:rPr>
        <w:t>Pzp</w:t>
      </w:r>
      <w:proofErr w:type="spellEnd"/>
      <w:r w:rsidRPr="00D21827">
        <w:rPr>
          <w:rFonts w:ascii="Calibri" w:hAnsi="Calibri"/>
        </w:rPr>
        <w:t xml:space="preserve"> oraz nie narusza integralności protokołu oraz jego załączników;</w:t>
      </w:r>
    </w:p>
    <w:p w:rsidR="003A56FE" w:rsidRPr="00D21827" w:rsidRDefault="003A56FE" w:rsidP="003A56FE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hAnsi="Calibri"/>
        </w:rPr>
      </w:pPr>
      <w:r w:rsidRPr="00D21827">
        <w:rPr>
          <w:rFonts w:ascii="Calibri" w:hAnsi="Calibri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3A56FE" w:rsidRPr="00D21827" w:rsidRDefault="003A56FE" w:rsidP="003A56FE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hAnsi="Calibri"/>
          <w:i/>
          <w:color w:val="00B0F0"/>
        </w:rPr>
      </w:pPr>
      <w:r w:rsidRPr="00D21827">
        <w:rPr>
          <w:rFonts w:ascii="Calibri" w:hAnsi="Calibri"/>
        </w:rPr>
        <w:t>prawo do wniesienia skargi do Prezesa Urzędu Ochrony Danych Osobowych, gdy Wykonawca uzna, że przetwarzanie jego danych osobowych dotyczących narusza przepisy RODO;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i/>
          <w:color w:val="00B0F0"/>
        </w:rPr>
      </w:pPr>
      <w:r w:rsidRPr="00D21827">
        <w:rPr>
          <w:rFonts w:ascii="Calibri" w:hAnsi="Calibri"/>
        </w:rPr>
        <w:t>Wykonawcy nie przysługuje:</w:t>
      </w:r>
    </w:p>
    <w:p w:rsidR="003A56FE" w:rsidRPr="00D21827" w:rsidRDefault="003A56FE" w:rsidP="003A56FE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hAnsi="Calibri"/>
          <w:i/>
          <w:color w:val="00B0F0"/>
        </w:rPr>
      </w:pPr>
      <w:r w:rsidRPr="00D21827">
        <w:rPr>
          <w:rFonts w:ascii="Calibri" w:hAnsi="Calibri"/>
        </w:rPr>
        <w:t>w związku z art. 17 ust. 3 lit. b, d lub e RODO prawo do usunięcia danych osobowych;</w:t>
      </w:r>
    </w:p>
    <w:p w:rsidR="003A56FE" w:rsidRPr="00D21827" w:rsidRDefault="003A56FE" w:rsidP="003A56FE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hAnsi="Calibri"/>
          <w:b/>
          <w:i/>
        </w:rPr>
      </w:pPr>
      <w:r w:rsidRPr="00D21827">
        <w:rPr>
          <w:rFonts w:ascii="Calibri" w:hAnsi="Calibri"/>
        </w:rPr>
        <w:t>prawo do przenoszenia danych osobowych, o którym mowa w art. 20 RODO;</w:t>
      </w:r>
    </w:p>
    <w:p w:rsidR="003A56FE" w:rsidRPr="00D21827" w:rsidRDefault="003A56FE" w:rsidP="003A56FE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hAnsi="Calibri"/>
          <w:b/>
          <w:i/>
        </w:rPr>
      </w:pPr>
      <w:r w:rsidRPr="00D21827">
        <w:rPr>
          <w:rFonts w:ascii="Calibri" w:hAnsi="Calibri"/>
          <w:b/>
        </w:rPr>
        <w:t>na podstawie art. 21 RODO prawo sprzeciwu, wobec przetwarzania danych osobowych, gdyż podstawą prawną przetwarzania danych osobowych Wykonawcy jest art. 6 ust. 1 lit. c RODO</w:t>
      </w:r>
      <w:r w:rsidRPr="00D21827">
        <w:rPr>
          <w:rFonts w:ascii="Calibri" w:hAnsi="Calibri"/>
        </w:rPr>
        <w:t>.</w:t>
      </w:r>
      <w:r w:rsidRPr="00D21827">
        <w:rPr>
          <w:rFonts w:ascii="Calibri" w:hAnsi="Calibri"/>
          <w:b/>
        </w:rPr>
        <w:t xml:space="preserve"> </w:t>
      </w:r>
    </w:p>
    <w:p w:rsidR="003A56FE" w:rsidRPr="00D21827" w:rsidRDefault="003A56FE" w:rsidP="003A56FE">
      <w:pPr>
        <w:spacing w:after="0" w:line="240" w:lineRule="auto"/>
        <w:jc w:val="both"/>
        <w:rPr>
          <w:rFonts w:ascii="Calibri" w:hAnsi="Calibri" w:cstheme="minorHAnsi"/>
          <w:b/>
        </w:rPr>
      </w:pPr>
    </w:p>
    <w:p w:rsidR="003A56FE" w:rsidRDefault="003A56FE" w:rsidP="003A56FE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D21827">
        <w:rPr>
          <w:rFonts w:ascii="Calibri" w:hAnsi="Calibri" w:cstheme="minorHAnsi"/>
          <w:b/>
        </w:rPr>
        <w:t>W załączeniu:</w:t>
      </w:r>
    </w:p>
    <w:p w:rsidR="003A56FE" w:rsidRPr="00D21827" w:rsidRDefault="003A56FE" w:rsidP="003A56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Szczegółowy opis zamówienia (Załącznik nr 1)</w:t>
      </w:r>
    </w:p>
    <w:p w:rsidR="003A56FE" w:rsidRPr="00D21827" w:rsidRDefault="003A56FE" w:rsidP="003A56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theme="minorHAnsi"/>
        </w:rPr>
      </w:pPr>
      <w:r w:rsidRPr="00D21827">
        <w:rPr>
          <w:rFonts w:ascii="Calibri" w:hAnsi="Calibri" w:cstheme="minorHAnsi"/>
        </w:rPr>
        <w:t xml:space="preserve">Wzór oferty (Załącznik nr </w:t>
      </w:r>
      <w:r>
        <w:rPr>
          <w:rFonts w:ascii="Calibri" w:hAnsi="Calibri" w:cstheme="minorHAnsi"/>
        </w:rPr>
        <w:t>2</w:t>
      </w:r>
      <w:r w:rsidRPr="00D21827">
        <w:rPr>
          <w:rFonts w:ascii="Calibri" w:hAnsi="Calibri" w:cstheme="minorHAnsi"/>
        </w:rPr>
        <w:t>)</w:t>
      </w:r>
    </w:p>
    <w:p w:rsidR="003A56FE" w:rsidRDefault="003A56FE" w:rsidP="003A56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theme="minorHAnsi"/>
        </w:rPr>
      </w:pPr>
      <w:r w:rsidRPr="00D21827">
        <w:rPr>
          <w:rFonts w:ascii="Calibri" w:hAnsi="Calibri" w:cstheme="minorHAnsi"/>
        </w:rPr>
        <w:t xml:space="preserve">Oświadczenie (Załącznik nr </w:t>
      </w:r>
      <w:r>
        <w:rPr>
          <w:rFonts w:ascii="Calibri" w:hAnsi="Calibri" w:cstheme="minorHAnsi"/>
        </w:rPr>
        <w:t>3</w:t>
      </w:r>
      <w:r w:rsidRPr="00D21827">
        <w:rPr>
          <w:rFonts w:ascii="Calibri" w:hAnsi="Calibri" w:cstheme="minorHAnsi"/>
        </w:rPr>
        <w:t>)</w:t>
      </w:r>
    </w:p>
    <w:p w:rsidR="0014191F" w:rsidRPr="00D21827" w:rsidRDefault="0014191F" w:rsidP="003A56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Oświadczenie (Załącznik nr 4)</w:t>
      </w:r>
    </w:p>
    <w:p w:rsidR="003A56FE" w:rsidRPr="00D21827" w:rsidRDefault="003A56FE" w:rsidP="003A56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theme="minorHAnsi"/>
        </w:rPr>
      </w:pPr>
      <w:r w:rsidRPr="00D21827">
        <w:rPr>
          <w:rFonts w:ascii="Calibri" w:hAnsi="Calibri" w:cstheme="minorHAnsi"/>
        </w:rPr>
        <w:t xml:space="preserve">Projekt umowy (Załącznik nr </w:t>
      </w:r>
      <w:r w:rsidR="0014191F">
        <w:rPr>
          <w:rFonts w:ascii="Calibri" w:hAnsi="Calibri" w:cstheme="minorHAnsi"/>
        </w:rPr>
        <w:t>5</w:t>
      </w:r>
      <w:r w:rsidRPr="00D21827">
        <w:rPr>
          <w:rFonts w:ascii="Calibri" w:hAnsi="Calibri" w:cstheme="minorHAnsi"/>
        </w:rPr>
        <w:t>)</w:t>
      </w:r>
    </w:p>
    <w:p w:rsidR="003A56FE" w:rsidRPr="00D21827" w:rsidRDefault="003A56FE" w:rsidP="003A56FE">
      <w:pPr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496A5F" w:rsidRDefault="00496A5F" w:rsidP="00496A5F">
      <w:pPr>
        <w:tabs>
          <w:tab w:val="left" w:pos="0"/>
        </w:tabs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:rsidR="00496A5F" w:rsidRDefault="00496A5F" w:rsidP="00496A5F">
      <w:pPr>
        <w:tabs>
          <w:tab w:val="left" w:pos="0"/>
        </w:tabs>
        <w:spacing w:after="0" w:line="240" w:lineRule="auto"/>
        <w:jc w:val="right"/>
        <w:rPr>
          <w:rFonts w:ascii="Calibri" w:hAnsi="Calibri" w:cs="Calibri"/>
        </w:rPr>
      </w:pPr>
    </w:p>
    <w:p w:rsidR="003A56FE" w:rsidRDefault="00496A5F" w:rsidP="00496A5F">
      <w:pPr>
        <w:tabs>
          <w:tab w:val="left" w:pos="0"/>
        </w:tabs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496A5F">
        <w:rPr>
          <w:rFonts w:ascii="Calibri" w:hAnsi="Calibri" w:cs="Calibri"/>
        </w:rPr>
        <w:t>Sporządziła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96A5F" w:rsidRDefault="00496A5F" w:rsidP="00496A5F">
      <w:pPr>
        <w:tabs>
          <w:tab w:val="left" w:pos="0"/>
        </w:tabs>
        <w:spacing w:after="0" w:line="240" w:lineRule="auto"/>
        <w:jc w:val="right"/>
        <w:rPr>
          <w:rFonts w:ascii="Calibri" w:hAnsi="Calibri" w:cs="Calibri"/>
        </w:rPr>
      </w:pPr>
    </w:p>
    <w:p w:rsidR="00496A5F" w:rsidRPr="00496A5F" w:rsidRDefault="00496A5F" w:rsidP="00496A5F">
      <w:pPr>
        <w:tabs>
          <w:tab w:val="left" w:pos="0"/>
        </w:tabs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 inż. Magdalena  </w:t>
      </w:r>
      <w:proofErr w:type="spellStart"/>
      <w:r>
        <w:rPr>
          <w:rFonts w:ascii="Calibri" w:hAnsi="Calibri" w:cs="Calibri"/>
        </w:rPr>
        <w:t>Fałek</w:t>
      </w:r>
      <w:proofErr w:type="spellEnd"/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EF0E49" w:rsidRDefault="00EF0E49" w:rsidP="003F0479">
      <w:pPr>
        <w:pStyle w:val="Akapitzlist"/>
        <w:spacing w:after="0" w:line="240" w:lineRule="auto"/>
        <w:ind w:left="7092"/>
        <w:rPr>
          <w:rFonts w:ascii="Calibri" w:hAnsi="Calibri" w:cs="Calibri"/>
          <w:b/>
          <w:sz w:val="24"/>
          <w:szCs w:val="24"/>
        </w:rPr>
      </w:pPr>
    </w:p>
    <w:p w:rsidR="00EF0E49" w:rsidRDefault="00EF0E49" w:rsidP="003F0479">
      <w:pPr>
        <w:pStyle w:val="Akapitzlist"/>
        <w:spacing w:after="0" w:line="240" w:lineRule="auto"/>
        <w:ind w:left="7092"/>
        <w:rPr>
          <w:rFonts w:ascii="Calibri" w:hAnsi="Calibri" w:cs="Calibri"/>
          <w:b/>
          <w:sz w:val="24"/>
          <w:szCs w:val="24"/>
        </w:rPr>
      </w:pPr>
    </w:p>
    <w:p w:rsidR="00EF0E49" w:rsidRDefault="00EF0E49" w:rsidP="003F0479">
      <w:pPr>
        <w:pStyle w:val="Akapitzlist"/>
        <w:spacing w:after="0" w:line="240" w:lineRule="auto"/>
        <w:ind w:left="7092"/>
        <w:rPr>
          <w:rFonts w:ascii="Calibri" w:hAnsi="Calibri" w:cs="Calibri"/>
          <w:b/>
          <w:sz w:val="24"/>
          <w:szCs w:val="24"/>
        </w:rPr>
      </w:pPr>
    </w:p>
    <w:p w:rsidR="00EF0E49" w:rsidRDefault="00EF0E49" w:rsidP="003F0479">
      <w:pPr>
        <w:pStyle w:val="Akapitzlist"/>
        <w:spacing w:after="0" w:line="240" w:lineRule="auto"/>
        <w:ind w:left="7092"/>
        <w:rPr>
          <w:rFonts w:ascii="Calibri" w:hAnsi="Calibri" w:cs="Calibri"/>
          <w:b/>
          <w:sz w:val="24"/>
          <w:szCs w:val="24"/>
        </w:rPr>
      </w:pPr>
    </w:p>
    <w:p w:rsidR="00EF0E49" w:rsidRDefault="00EF0E49" w:rsidP="003F0479">
      <w:pPr>
        <w:pStyle w:val="Akapitzlist"/>
        <w:spacing w:after="0" w:line="240" w:lineRule="auto"/>
        <w:ind w:left="7092"/>
        <w:rPr>
          <w:rFonts w:ascii="Calibri" w:hAnsi="Calibri" w:cs="Calibri"/>
          <w:b/>
          <w:sz w:val="24"/>
          <w:szCs w:val="24"/>
        </w:rPr>
      </w:pPr>
    </w:p>
    <w:p w:rsidR="00EF0E49" w:rsidRDefault="00EF0E49" w:rsidP="003F0479">
      <w:pPr>
        <w:pStyle w:val="Akapitzlist"/>
        <w:spacing w:after="0" w:line="240" w:lineRule="auto"/>
        <w:ind w:left="7092"/>
        <w:rPr>
          <w:rFonts w:ascii="Calibri" w:hAnsi="Calibri" w:cs="Calibri"/>
          <w:b/>
          <w:sz w:val="24"/>
          <w:szCs w:val="24"/>
        </w:rPr>
      </w:pPr>
    </w:p>
    <w:p w:rsidR="00EF0E49" w:rsidRDefault="00EF0E49" w:rsidP="003F0479">
      <w:pPr>
        <w:pStyle w:val="Akapitzlist"/>
        <w:spacing w:after="0" w:line="240" w:lineRule="auto"/>
        <w:ind w:left="7092"/>
        <w:rPr>
          <w:rFonts w:ascii="Calibri" w:hAnsi="Calibri" w:cs="Calibri"/>
          <w:b/>
          <w:sz w:val="24"/>
          <w:szCs w:val="24"/>
        </w:rPr>
      </w:pPr>
    </w:p>
    <w:p w:rsidR="003F0479" w:rsidRPr="00322ED5" w:rsidRDefault="003F0479" w:rsidP="003F0479">
      <w:pPr>
        <w:pStyle w:val="Akapitzlist"/>
        <w:spacing w:after="0" w:line="240" w:lineRule="auto"/>
        <w:ind w:left="7092"/>
        <w:rPr>
          <w:rFonts w:ascii="Calibri" w:hAnsi="Calibri" w:cs="Calibri"/>
          <w:b/>
          <w:sz w:val="24"/>
          <w:szCs w:val="24"/>
        </w:rPr>
      </w:pPr>
      <w:r w:rsidRPr="00322ED5">
        <w:rPr>
          <w:rFonts w:ascii="Calibri" w:hAnsi="Calibri" w:cs="Calibri"/>
          <w:b/>
          <w:sz w:val="24"/>
          <w:szCs w:val="24"/>
        </w:rPr>
        <w:t>Załącznik nr 1</w:t>
      </w:r>
    </w:p>
    <w:p w:rsidR="003F0479" w:rsidRPr="00322ED5" w:rsidRDefault="003F0479" w:rsidP="003F047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F0479" w:rsidRPr="00322ED5" w:rsidRDefault="003F0479" w:rsidP="003F047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22ED5">
        <w:rPr>
          <w:rFonts w:ascii="Calibri" w:hAnsi="Calibri" w:cs="Calibri"/>
          <w:b/>
          <w:sz w:val="24"/>
          <w:szCs w:val="24"/>
        </w:rPr>
        <w:t xml:space="preserve">OPIS  PRZEDMIOTU  ZAMÓWIENIA </w:t>
      </w:r>
    </w:p>
    <w:p w:rsidR="003F0479" w:rsidRPr="00322ED5" w:rsidRDefault="003F0479" w:rsidP="003F0479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22ED5">
        <w:rPr>
          <w:rFonts w:ascii="Calibri" w:hAnsi="Calibri"/>
          <w:b/>
          <w:sz w:val="24"/>
          <w:szCs w:val="24"/>
        </w:rPr>
        <w:t xml:space="preserve">Wszystkie </w:t>
      </w:r>
      <w:r>
        <w:rPr>
          <w:rFonts w:ascii="Calibri" w:hAnsi="Calibri"/>
          <w:b/>
          <w:sz w:val="24"/>
          <w:szCs w:val="24"/>
        </w:rPr>
        <w:t>produkty muszą być fabrycznie nowe, nieużywane</w:t>
      </w:r>
    </w:p>
    <w:p w:rsidR="003F0479" w:rsidRPr="00322ED5" w:rsidRDefault="003F0479" w:rsidP="003F0479">
      <w:pPr>
        <w:spacing w:after="0" w:line="24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9"/>
        <w:gridCol w:w="4063"/>
        <w:gridCol w:w="3524"/>
      </w:tblGrid>
      <w:tr w:rsidR="003F0479" w:rsidRPr="00322ED5" w:rsidTr="00E74632">
        <w:tc>
          <w:tcPr>
            <w:tcW w:w="1699" w:type="dxa"/>
          </w:tcPr>
          <w:p w:rsidR="003F0479" w:rsidRPr="00322ED5" w:rsidRDefault="003F0479" w:rsidP="000959CB">
            <w:pPr>
              <w:rPr>
                <w:rFonts w:ascii="Calibri" w:hAnsi="Calibri"/>
                <w:b/>
              </w:rPr>
            </w:pPr>
            <w:r w:rsidRPr="00322ED5">
              <w:rPr>
                <w:rFonts w:ascii="Calibri" w:hAnsi="Calibri"/>
                <w:b/>
              </w:rPr>
              <w:t>Nazwa sprzętu</w:t>
            </w:r>
          </w:p>
          <w:p w:rsidR="003F0479" w:rsidRPr="00322ED5" w:rsidRDefault="003F0479" w:rsidP="000959CB">
            <w:pPr>
              <w:rPr>
                <w:rFonts w:ascii="Calibri" w:hAnsi="Calibri"/>
                <w:b/>
              </w:rPr>
            </w:pPr>
            <w:r w:rsidRPr="00322ED5">
              <w:rPr>
                <w:rFonts w:ascii="Calibri" w:hAnsi="Calibri"/>
                <w:b/>
              </w:rPr>
              <w:t>ilość</w:t>
            </w:r>
          </w:p>
        </w:tc>
        <w:tc>
          <w:tcPr>
            <w:tcW w:w="4063" w:type="dxa"/>
          </w:tcPr>
          <w:p w:rsidR="003F0479" w:rsidRPr="00322ED5" w:rsidRDefault="003F0479" w:rsidP="000959CB">
            <w:pPr>
              <w:rPr>
                <w:rFonts w:ascii="Calibri" w:hAnsi="Calibri"/>
                <w:b/>
              </w:rPr>
            </w:pPr>
            <w:r w:rsidRPr="00322ED5">
              <w:rPr>
                <w:rFonts w:ascii="Calibri" w:hAnsi="Calibri"/>
                <w:b/>
              </w:rPr>
              <w:t>Parametry  zamawiającego</w:t>
            </w:r>
          </w:p>
        </w:tc>
        <w:tc>
          <w:tcPr>
            <w:tcW w:w="3524" w:type="dxa"/>
          </w:tcPr>
          <w:p w:rsidR="003F0479" w:rsidRPr="00322ED5" w:rsidRDefault="003F0479" w:rsidP="000959CB">
            <w:pPr>
              <w:rPr>
                <w:rFonts w:ascii="Calibri" w:hAnsi="Calibri"/>
                <w:b/>
              </w:rPr>
            </w:pPr>
            <w:r w:rsidRPr="00322ED5">
              <w:rPr>
                <w:rFonts w:ascii="Calibri" w:hAnsi="Calibri"/>
                <w:b/>
              </w:rPr>
              <w:t>Parametry wykonawcy / model</w:t>
            </w:r>
          </w:p>
        </w:tc>
      </w:tr>
      <w:tr w:rsidR="003F0479" w:rsidRPr="00322ED5" w:rsidTr="00E74632">
        <w:tc>
          <w:tcPr>
            <w:tcW w:w="1699" w:type="dxa"/>
          </w:tcPr>
          <w:p w:rsidR="003F0479" w:rsidRDefault="00EF0E49" w:rsidP="000959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Skaner 3D</w:t>
            </w:r>
          </w:p>
          <w:p w:rsidR="00EF0E49" w:rsidRPr="00322ED5" w:rsidRDefault="00EF0E49" w:rsidP="000959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szt.</w:t>
            </w:r>
          </w:p>
        </w:tc>
        <w:tc>
          <w:tcPr>
            <w:tcW w:w="4063" w:type="dxa"/>
          </w:tcPr>
          <w:p w:rsidR="00B329A2" w:rsidRDefault="00B329A2" w:rsidP="00B3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Tryb pracy: manualny, automatyczny</w:t>
            </w:r>
          </w:p>
          <w:p w:rsidR="00B329A2" w:rsidRDefault="00B329A2" w:rsidP="00B3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Dokładność  pojedynczego skanu</w:t>
            </w:r>
            <w:r w:rsidR="00565D58">
              <w:rPr>
                <w:rFonts w:ascii="Calibri" w:hAnsi="Calibri"/>
              </w:rPr>
              <w:t>: 0,1 mm</w:t>
            </w:r>
          </w:p>
          <w:p w:rsidR="00565D58" w:rsidRDefault="00565D58" w:rsidP="00B3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Minimalny rozmiar pojedynczego skanu: </w:t>
            </w:r>
          </w:p>
          <w:p w:rsidR="00565D58" w:rsidRDefault="00565D58" w:rsidP="00B3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30x30x30 mm</w:t>
            </w:r>
          </w:p>
          <w:p w:rsidR="00565D58" w:rsidRDefault="00565D58" w:rsidP="00B3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Rozmiar pojedynczego skanu: </w:t>
            </w:r>
          </w:p>
          <w:p w:rsidR="00565D58" w:rsidRDefault="00565D58" w:rsidP="00B3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200x150 mm</w:t>
            </w:r>
          </w:p>
          <w:p w:rsidR="00565D58" w:rsidRDefault="00565D58" w:rsidP="00B3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Skanowanie tekstur: tak</w:t>
            </w:r>
          </w:p>
          <w:p w:rsidR="00565D58" w:rsidRDefault="00565D58" w:rsidP="00B3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kamery:</w:t>
            </w:r>
            <w:r w:rsidR="00267E40">
              <w:rPr>
                <w:rFonts w:ascii="Calibri" w:hAnsi="Calibri"/>
              </w:rPr>
              <w:t xml:space="preserve"> min. </w:t>
            </w:r>
            <w:r>
              <w:rPr>
                <w:rFonts w:ascii="Calibri" w:hAnsi="Calibri"/>
              </w:rPr>
              <w:t xml:space="preserve"> 1.3 </w:t>
            </w:r>
            <w:proofErr w:type="spellStart"/>
            <w:r>
              <w:rPr>
                <w:rFonts w:ascii="Calibri" w:hAnsi="Calibri"/>
              </w:rPr>
              <w:t>MPix</w:t>
            </w:r>
            <w:proofErr w:type="spellEnd"/>
          </w:p>
          <w:p w:rsidR="00565D58" w:rsidRDefault="00565D58" w:rsidP="00B329A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Gwarancja: 12 miesięcy</w:t>
            </w:r>
          </w:p>
          <w:p w:rsidR="003F0479" w:rsidRPr="00322ED5" w:rsidRDefault="003F0479" w:rsidP="00B329A2">
            <w:pPr>
              <w:rPr>
                <w:rFonts w:ascii="Calibri" w:hAnsi="Calibri"/>
              </w:rPr>
            </w:pPr>
          </w:p>
        </w:tc>
        <w:tc>
          <w:tcPr>
            <w:tcW w:w="3524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</w:p>
        </w:tc>
      </w:tr>
    </w:tbl>
    <w:p w:rsidR="003F0479" w:rsidRPr="00322ED5" w:rsidRDefault="003F0479" w:rsidP="003F0479">
      <w:pPr>
        <w:spacing w:after="0" w:line="240" w:lineRule="auto"/>
        <w:rPr>
          <w:rFonts w:ascii="Calibri" w:hAnsi="Calibri"/>
          <w:b/>
        </w:rPr>
      </w:pPr>
    </w:p>
    <w:p w:rsidR="003F0479" w:rsidRPr="003A323B" w:rsidRDefault="003F0479" w:rsidP="003F0479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E74632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E74632" w:rsidRDefault="00E74632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</w:rPr>
      </w:pPr>
    </w:p>
    <w:p w:rsidR="00E74632" w:rsidRDefault="00E74632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</w:rPr>
      </w:pPr>
    </w:p>
    <w:p w:rsidR="00E74632" w:rsidRDefault="00E74632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</w:rPr>
      </w:pPr>
    </w:p>
    <w:p w:rsidR="00267E40" w:rsidRDefault="00267E40" w:rsidP="00E74632">
      <w:pPr>
        <w:tabs>
          <w:tab w:val="left" w:pos="0"/>
        </w:tabs>
        <w:jc w:val="right"/>
        <w:rPr>
          <w:rFonts w:ascii="Calibri" w:hAnsi="Calibri" w:cs="Calibri"/>
          <w:b/>
        </w:rPr>
      </w:pPr>
    </w:p>
    <w:p w:rsidR="00267E40" w:rsidRDefault="00267E40" w:rsidP="00E74632">
      <w:pPr>
        <w:tabs>
          <w:tab w:val="left" w:pos="0"/>
        </w:tabs>
        <w:jc w:val="right"/>
        <w:rPr>
          <w:rFonts w:ascii="Calibri" w:hAnsi="Calibri" w:cs="Calibri"/>
          <w:b/>
        </w:rPr>
      </w:pPr>
    </w:p>
    <w:p w:rsidR="00267E40" w:rsidRDefault="00267E40" w:rsidP="00E74632">
      <w:pPr>
        <w:tabs>
          <w:tab w:val="left" w:pos="0"/>
        </w:tabs>
        <w:jc w:val="right"/>
        <w:rPr>
          <w:rFonts w:ascii="Calibri" w:hAnsi="Calibri" w:cs="Calibri"/>
          <w:b/>
        </w:rPr>
      </w:pPr>
    </w:p>
    <w:p w:rsidR="003F0479" w:rsidRPr="003F0479" w:rsidRDefault="003F0479" w:rsidP="00E74632">
      <w:pPr>
        <w:tabs>
          <w:tab w:val="left" w:pos="0"/>
        </w:tabs>
        <w:jc w:val="right"/>
        <w:rPr>
          <w:rFonts w:ascii="Calibri" w:hAnsi="Calibri" w:cs="Calibri"/>
          <w:b/>
        </w:rPr>
      </w:pPr>
      <w:r w:rsidRPr="003F0479">
        <w:rPr>
          <w:rFonts w:ascii="Calibri" w:hAnsi="Calibri" w:cs="Calibri"/>
          <w:b/>
        </w:rPr>
        <w:t xml:space="preserve">Załącznik Nr 2 </w:t>
      </w:r>
    </w:p>
    <w:p w:rsidR="003F0479" w:rsidRDefault="003F0479" w:rsidP="003F0479">
      <w:pPr>
        <w:pStyle w:val="Nagwek5"/>
        <w:spacing w:line="36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FORMULARZ   OFERTY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Nazwa Wykonawcy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Adres*:  ………………………………………………………………………………………………………………………………………..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TEL.*      ……………………..…  </w:t>
      </w:r>
      <w:r>
        <w:rPr>
          <w:rFonts w:ascii="Calibri" w:hAnsi="Calibri" w:cs="Calibri"/>
          <w:sz w:val="21"/>
          <w:szCs w:val="21"/>
        </w:rPr>
        <w:t>na który zamawiający ma przesłać korespondencję</w:t>
      </w:r>
      <w:r>
        <w:rPr>
          <w:rFonts w:ascii="Calibri" w:hAnsi="Calibri" w:cs="Calibri"/>
          <w:sz w:val="23"/>
          <w:szCs w:val="23"/>
        </w:rPr>
        <w:t>.....................................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REGON*…………………………………………………………… NIP* ………………………………………………………………….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E-mail:   …………………………………………………………………………………………………………………………………………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</w:p>
    <w:p w:rsidR="003F0479" w:rsidRDefault="003F0479" w:rsidP="003F0479">
      <w:pPr>
        <w:pStyle w:val="Nagwek6"/>
        <w:ind w:left="4248"/>
        <w:jc w:val="left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 xml:space="preserve">       Do</w:t>
      </w:r>
    </w:p>
    <w:p w:rsidR="003F0479" w:rsidRDefault="003F0479" w:rsidP="003F0479">
      <w:pPr>
        <w:jc w:val="center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</w:rPr>
        <w:t xml:space="preserve">                                                                        Zespołu Szkół Ponad</w:t>
      </w:r>
      <w:r w:rsidR="00E87EEA">
        <w:rPr>
          <w:rFonts w:ascii="Calibri" w:hAnsi="Calibri" w:cs="Calibri"/>
          <w:b/>
          <w:color w:val="000000"/>
        </w:rPr>
        <w:t>podstawowych</w:t>
      </w:r>
      <w:r>
        <w:rPr>
          <w:rFonts w:ascii="Calibri" w:hAnsi="Calibri" w:cs="Calibri"/>
          <w:b/>
          <w:color w:val="000000"/>
        </w:rPr>
        <w:t xml:space="preserve"> nr 6</w:t>
      </w:r>
    </w:p>
    <w:p w:rsidR="003F0479" w:rsidRDefault="003F0479" w:rsidP="003F0479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                     97-200  Tomaszowie </w:t>
      </w:r>
      <w:proofErr w:type="spellStart"/>
      <w:r>
        <w:rPr>
          <w:rFonts w:ascii="Calibri" w:hAnsi="Calibri" w:cs="Calibri"/>
          <w:b/>
          <w:color w:val="000000"/>
        </w:rPr>
        <w:t>Maz</w:t>
      </w:r>
      <w:proofErr w:type="spellEnd"/>
      <w:r>
        <w:rPr>
          <w:rFonts w:ascii="Calibri" w:hAnsi="Calibri" w:cs="Calibri"/>
          <w:b/>
          <w:color w:val="000000"/>
        </w:rPr>
        <w:t>.</w:t>
      </w:r>
    </w:p>
    <w:p w:rsidR="003F0479" w:rsidRDefault="003F0479" w:rsidP="003F0479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ul. Strefowa 3</w:t>
      </w:r>
    </w:p>
    <w:p w:rsidR="003F0479" w:rsidRDefault="003F0479" w:rsidP="003F0479">
      <w:pPr>
        <w:jc w:val="center"/>
        <w:rPr>
          <w:rFonts w:ascii="Calibri" w:hAnsi="Calibri" w:cs="Calibri"/>
          <w:b/>
          <w:color w:val="000000"/>
        </w:rPr>
      </w:pPr>
    </w:p>
    <w:p w:rsidR="003F0479" w:rsidRDefault="003F0479" w:rsidP="003F0479">
      <w:pPr>
        <w:rPr>
          <w:rFonts w:ascii="Calibri" w:hAnsi="Calibri" w:cs="Times New Roman"/>
        </w:rPr>
      </w:pPr>
      <w:r>
        <w:rPr>
          <w:rFonts w:ascii="Calibri" w:hAnsi="Calibri" w:cs="Calibri"/>
        </w:rPr>
        <w:t>W nawiązaniu do postępowania prowadzonego zgodnie z przepisami Kodeksu Cywilnego</w:t>
      </w:r>
      <w:r w:rsidR="00CB00CF">
        <w:rPr>
          <w:rFonts w:ascii="Calibri" w:hAnsi="Calibri" w:cs="Calibri"/>
        </w:rPr>
        <w:t>, oznaczenie sprawy: SZ.ZSP6.608</w:t>
      </w:r>
      <w:r>
        <w:rPr>
          <w:rFonts w:ascii="Calibri" w:hAnsi="Calibri" w:cs="Calibri"/>
        </w:rPr>
        <w:t>4.</w:t>
      </w:r>
      <w:r w:rsidR="00E87EEA">
        <w:rPr>
          <w:rFonts w:ascii="Calibri" w:hAnsi="Calibri" w:cs="Calibri"/>
        </w:rPr>
        <w:t>1</w:t>
      </w:r>
      <w:r>
        <w:rPr>
          <w:rFonts w:ascii="Calibri" w:hAnsi="Calibri" w:cs="Calibri"/>
        </w:rPr>
        <w:t>.20</w:t>
      </w:r>
      <w:r w:rsidR="00E87EEA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oferuję wykonanie zamówienia: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>:</w:t>
      </w:r>
      <w:r>
        <w:rPr>
          <w:rFonts w:cs="Calibri"/>
          <w:bCs/>
          <w:iCs/>
        </w:rPr>
        <w:t>.</w:t>
      </w:r>
      <w:r>
        <w:rPr>
          <w:rFonts w:ascii="Calibri" w:hAnsi="Calibri" w:cs="Calibri"/>
        </w:rPr>
        <w:t xml:space="preserve"> zakup </w:t>
      </w:r>
      <w:r w:rsidR="00E87EEA">
        <w:rPr>
          <w:rFonts w:ascii="Calibri" w:hAnsi="Calibri" w:cs="Calibri"/>
        </w:rPr>
        <w:t>skanera 3D</w:t>
      </w:r>
      <w:r>
        <w:rPr>
          <w:rFonts w:ascii="Calibri" w:hAnsi="Calibri" w:cs="Calibri"/>
        </w:rPr>
        <w:t xml:space="preserve"> w związku z realizacją projektu „Strefa zawodowców”</w:t>
      </w:r>
      <w:r>
        <w:rPr>
          <w:rFonts w:ascii="Calibri" w:hAnsi="Calibri"/>
        </w:rPr>
        <w:t xml:space="preserve"> współfinansowanego ze środków Europejskiego Funduszu Społecznego w ramach regionalnego Programu Operacyjnego Województwa Łódzkiego na lata 2014-2020.</w:t>
      </w:r>
    </w:p>
    <w:p w:rsidR="003F0479" w:rsidRDefault="003F0479" w:rsidP="003F0479">
      <w:pPr>
        <w:jc w:val="both"/>
        <w:rPr>
          <w:rFonts w:ascii="Times New Roman" w:hAnsi="Times New Roman"/>
          <w:b/>
        </w:rPr>
      </w:pPr>
    </w:p>
    <w:p w:rsidR="003F0479" w:rsidRDefault="003F0479" w:rsidP="003F0479">
      <w:pPr>
        <w:numPr>
          <w:ilvl w:val="0"/>
          <w:numId w:val="21"/>
        </w:num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Oferujemy wykonanie zamówienia  za cenę:</w:t>
      </w:r>
    </w:p>
    <w:p w:rsidR="003F0479" w:rsidRDefault="003F0479" w:rsidP="003F0479">
      <w:pPr>
        <w:ind w:left="720"/>
        <w:jc w:val="both"/>
        <w:rPr>
          <w:rFonts w:ascii="Calibri" w:hAnsi="Calibri" w:cs="Calibri"/>
          <w:b/>
          <w:u w:val="single"/>
        </w:rPr>
      </w:pPr>
    </w:p>
    <w:p w:rsidR="003F0479" w:rsidRDefault="003F0479" w:rsidP="003F0479">
      <w:pPr>
        <w:spacing w:line="360" w:lineRule="auto"/>
        <w:ind w:left="426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wartość brutto: ..................................... zł </w:t>
      </w:r>
    </w:p>
    <w:p w:rsidR="003F0479" w:rsidRDefault="003F0479" w:rsidP="003F0479">
      <w:pPr>
        <w:spacing w:line="360" w:lineRule="auto"/>
        <w:ind w:left="426" w:hanging="142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słownie: </w:t>
      </w:r>
      <w:r>
        <w:rPr>
          <w:rFonts w:ascii="Calibri" w:hAnsi="Calibri" w:cs="Calibri"/>
        </w:rPr>
        <w:t>……………………………………………………...............................................................</w:t>
      </w:r>
      <w:r>
        <w:rPr>
          <w:rFonts w:ascii="Calibri" w:hAnsi="Calibri" w:cs="Calibri"/>
          <w:i/>
        </w:rPr>
        <w:t xml:space="preserve"> zł</w:t>
      </w:r>
    </w:p>
    <w:p w:rsidR="003F0479" w:rsidRDefault="003F0479" w:rsidP="003F0479">
      <w:pPr>
        <w:spacing w:line="360" w:lineRule="auto"/>
        <w:ind w:left="426" w:hanging="142"/>
        <w:jc w:val="both"/>
        <w:rPr>
          <w:rFonts w:ascii="Calibri" w:hAnsi="Calibri" w:cs="Calibri"/>
        </w:rPr>
      </w:pPr>
    </w:p>
    <w:p w:rsidR="003F0479" w:rsidRDefault="003F0479" w:rsidP="003F0479">
      <w:pPr>
        <w:spacing w:line="360" w:lineRule="auto"/>
        <w:ind w:left="426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 podatek VAT .................% w kwocie  ……........................ zł </w:t>
      </w:r>
    </w:p>
    <w:p w:rsidR="003F0479" w:rsidRDefault="003F0479" w:rsidP="003F0479">
      <w:pPr>
        <w:pStyle w:val="NormalnyWeb"/>
        <w:numPr>
          <w:ilvl w:val="0"/>
          <w:numId w:val="21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Termin realizacji zamówienia: </w:t>
      </w:r>
    </w:p>
    <w:p w:rsidR="003F0479" w:rsidRDefault="003F0479" w:rsidP="003F0479">
      <w:pPr>
        <w:pStyle w:val="NormalnyWeb"/>
        <w:tabs>
          <w:tab w:val="left" w:pos="0"/>
        </w:tabs>
        <w:spacing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1. Wykonawca zobowiązuje się zrealizować przedmiot zamówienia w terminie: ……………………………………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Oświadczamy, że zapoznaliśmy się z treścią zapytania ofertowego i nie wnosimy do niego zastrzeżeń oraz uzyskaliśmy konieczne informacje i wyjaśnienia do przygotowania oferty.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Oświadczamy, że powyższe ceny brutto zawierają wszystkie koszty, jakie ponosi Zamawiający w przypadku wyboru niniejszej oferty.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Oświadczamy, że uważamy się związani niniejszą ofertą przez okres 30 dni począwszy od dnia otwarcia ofert.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Oświadczamy, że zapoznaliśmy się z projektem umowy i akceptujemy go oraz zobowiązujemy się w przypadku wyboru naszej oferty zobowiązujemy się do zawarcia umowy w terminie i miejscu zaproponowanym przez Zamawiającego.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……………………………………………………</w:t>
      </w:r>
    </w:p>
    <w:p w:rsidR="003F0479" w:rsidRDefault="003F0479" w:rsidP="003F0479">
      <w:pPr>
        <w:tabs>
          <w:tab w:val="left" w:pos="5670"/>
        </w:tabs>
        <w:ind w:left="5529"/>
        <w:jc w:val="center"/>
        <w:rPr>
          <w:rFonts w:ascii="Calibri" w:hAnsi="Calibri" w:cs="Calibri"/>
          <w:b/>
          <w:sz w:val="23"/>
          <w:szCs w:val="23"/>
          <w:vertAlign w:val="superscript"/>
        </w:rPr>
      </w:pPr>
      <w:r>
        <w:rPr>
          <w:rFonts w:ascii="Calibri" w:hAnsi="Calibri" w:cs="Calibri"/>
          <w:b/>
          <w:sz w:val="23"/>
          <w:szCs w:val="23"/>
          <w:vertAlign w:val="superscript"/>
        </w:rPr>
        <w:t>(podpis osoby/ osób upoważnionych  do reprezentowania Wykonawcy)</w:t>
      </w:r>
    </w:p>
    <w:p w:rsidR="003F0479" w:rsidRDefault="003F0479" w:rsidP="003F0479">
      <w:pPr>
        <w:tabs>
          <w:tab w:val="left" w:pos="0"/>
        </w:tabs>
        <w:rPr>
          <w:rFonts w:ascii="Times New Roman" w:hAnsi="Times New Roman" w:cstheme="minorHAnsi"/>
          <w:sz w:val="24"/>
          <w:szCs w:val="24"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Pr="000310FA" w:rsidRDefault="003F0479" w:rsidP="003F0479">
      <w:pPr>
        <w:ind w:left="7080" w:firstLine="708"/>
        <w:rPr>
          <w:b/>
        </w:rPr>
      </w:pPr>
      <w:r>
        <w:rPr>
          <w:b/>
        </w:rPr>
        <w:t>Załącznik nr 3</w:t>
      </w:r>
    </w:p>
    <w:tbl>
      <w:tblPr>
        <w:tblStyle w:val="TableNormal"/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5"/>
        <w:gridCol w:w="3023"/>
        <w:gridCol w:w="3024"/>
      </w:tblGrid>
      <w:tr w:rsidR="003F0479" w:rsidRPr="000310FA" w:rsidTr="000959CB">
        <w:trPr>
          <w:trHeight w:val="343"/>
        </w:trPr>
        <w:tc>
          <w:tcPr>
            <w:tcW w:w="3025" w:type="dxa"/>
            <w:vAlign w:val="bottom"/>
            <w:hideMark/>
          </w:tcPr>
          <w:p w:rsidR="003F0479" w:rsidRPr="000310FA" w:rsidRDefault="003F0479" w:rsidP="000959CB">
            <w:pPr>
              <w:pStyle w:val="Zawartotabeli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310FA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3023" w:type="dxa"/>
            <w:vAlign w:val="bottom"/>
          </w:tcPr>
          <w:p w:rsidR="003F0479" w:rsidRPr="000310FA" w:rsidRDefault="003F0479" w:rsidP="000959CB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3024" w:type="dxa"/>
            <w:vAlign w:val="bottom"/>
            <w:hideMark/>
          </w:tcPr>
          <w:p w:rsidR="003F0479" w:rsidRPr="000310FA" w:rsidRDefault="003F0479" w:rsidP="000959CB">
            <w:pPr>
              <w:pStyle w:val="Zawartotabeli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310FA">
              <w:rPr>
                <w:rFonts w:eastAsia="Times New Roman" w:cs="Times New Roman"/>
                <w:color w:val="000000"/>
                <w:sz w:val="22"/>
              </w:rPr>
              <w:t>…………………………</w:t>
            </w:r>
            <w:r>
              <w:rPr>
                <w:rFonts w:eastAsia="Times New Roman" w:cs="Times New Roman"/>
                <w:color w:val="000000"/>
                <w:sz w:val="22"/>
              </w:rPr>
              <w:t>……….</w:t>
            </w:r>
            <w:r w:rsidRPr="000310FA">
              <w:rPr>
                <w:rFonts w:eastAsia="Times New Roman" w:cs="Times New Roman"/>
                <w:color w:val="000000"/>
                <w:sz w:val="22"/>
              </w:rPr>
              <w:t>………</w:t>
            </w:r>
          </w:p>
        </w:tc>
      </w:tr>
      <w:tr w:rsidR="003F0479" w:rsidRPr="000310FA" w:rsidTr="000959CB">
        <w:tc>
          <w:tcPr>
            <w:tcW w:w="3025" w:type="dxa"/>
            <w:hideMark/>
          </w:tcPr>
          <w:p w:rsidR="003F0479" w:rsidRPr="000310FA" w:rsidRDefault="003F0479" w:rsidP="000959CB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310FA">
              <w:rPr>
                <w:rFonts w:eastAsia="Times New Roman" w:cs="Times New Roman"/>
                <w:color w:val="000000"/>
                <w:sz w:val="22"/>
              </w:rPr>
              <w:t>Pieczęć Wykonawcy</w:t>
            </w:r>
          </w:p>
        </w:tc>
        <w:tc>
          <w:tcPr>
            <w:tcW w:w="3023" w:type="dxa"/>
          </w:tcPr>
          <w:p w:rsidR="003F0479" w:rsidRPr="000310FA" w:rsidRDefault="003F0479" w:rsidP="000959CB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3024" w:type="dxa"/>
            <w:hideMark/>
          </w:tcPr>
          <w:p w:rsidR="003F0479" w:rsidRPr="000310FA" w:rsidRDefault="003F0479" w:rsidP="000959CB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310FA">
              <w:rPr>
                <w:rFonts w:eastAsia="Times New Roman" w:cs="Times New Roman"/>
                <w:color w:val="000000"/>
                <w:sz w:val="22"/>
              </w:rPr>
              <w:t>Miejscowość i data</w:t>
            </w:r>
          </w:p>
        </w:tc>
      </w:tr>
    </w:tbl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  <w:b/>
        </w:rPr>
      </w:pPr>
    </w:p>
    <w:p w:rsidR="003F0479" w:rsidRPr="000310FA" w:rsidRDefault="003F0479" w:rsidP="003F0479">
      <w:pPr>
        <w:spacing w:after="0" w:line="264" w:lineRule="auto"/>
        <w:rPr>
          <w:rFonts w:ascii="Calibri" w:eastAsia="Times New Roman" w:hAnsi="Calibri" w:cs="Times New Roman"/>
          <w:b/>
        </w:rPr>
      </w:pPr>
    </w:p>
    <w:p w:rsidR="003F0479" w:rsidRPr="003F0479" w:rsidRDefault="003F0479" w:rsidP="003F0479">
      <w:pPr>
        <w:spacing w:after="0" w:line="264" w:lineRule="auto"/>
        <w:jc w:val="center"/>
        <w:rPr>
          <w:rFonts w:ascii="Calibri" w:eastAsia="Times New Roman" w:hAnsi="Calibri" w:cs="Times New Roman"/>
          <w:b/>
        </w:rPr>
      </w:pPr>
      <w:r w:rsidRPr="003F0479">
        <w:rPr>
          <w:rFonts w:ascii="Calibri" w:eastAsia="Times New Roman" w:hAnsi="Calibri" w:cs="Times New Roman"/>
          <w:b/>
        </w:rPr>
        <w:t>OŚWIADCZENIE</w:t>
      </w:r>
    </w:p>
    <w:p w:rsidR="003F0479" w:rsidRPr="000310FA" w:rsidRDefault="003F0479" w:rsidP="003F0479">
      <w:pPr>
        <w:spacing w:after="0" w:line="264" w:lineRule="auto"/>
        <w:jc w:val="center"/>
        <w:rPr>
          <w:rFonts w:ascii="Calibri" w:eastAsia="Times New Roman" w:hAnsi="Calibri" w:cs="Times New Roman"/>
          <w:b/>
        </w:rPr>
      </w:pPr>
    </w:p>
    <w:p w:rsidR="003F0479" w:rsidRPr="000310FA" w:rsidRDefault="003F0479" w:rsidP="003F0479">
      <w:pPr>
        <w:spacing w:after="0" w:line="264" w:lineRule="auto"/>
        <w:jc w:val="both"/>
        <w:rPr>
          <w:rFonts w:ascii="Calibri" w:hAnsi="Calibri"/>
        </w:rPr>
      </w:pPr>
      <w:r w:rsidRPr="000310FA">
        <w:rPr>
          <w:rFonts w:ascii="Calibri" w:eastAsia="Times New Roman" w:hAnsi="Calibri" w:cs="Times New Roman"/>
        </w:rPr>
        <w:t>Nawiązując do zapytania ofertowego z dnia ………</w:t>
      </w:r>
      <w:r>
        <w:rPr>
          <w:rFonts w:ascii="Calibri" w:eastAsia="Times New Roman" w:hAnsi="Calibri" w:cs="Times New Roman"/>
        </w:rPr>
        <w:t>……………………………………………</w:t>
      </w:r>
      <w:r w:rsidRPr="000310FA">
        <w:rPr>
          <w:rFonts w:ascii="Calibri" w:eastAsia="Times New Roman" w:hAnsi="Calibri" w:cs="Times New Roman"/>
        </w:rPr>
        <w:t>……………</w:t>
      </w:r>
      <w:r>
        <w:rPr>
          <w:rFonts w:ascii="Calibri" w:eastAsia="Times New Roman" w:hAnsi="Calibri" w:cs="Times New Roman"/>
        </w:rPr>
        <w:t>…………………….</w:t>
      </w:r>
      <w:r w:rsidRPr="000310FA">
        <w:rPr>
          <w:rFonts w:ascii="Calibri" w:eastAsia="Times New Roman" w:hAnsi="Calibri" w:cs="Times New Roman"/>
        </w:rPr>
        <w:t>.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  <w:r w:rsidRPr="000310FA">
        <w:rPr>
          <w:rFonts w:ascii="Calibri" w:eastAsia="Times New Roman" w:hAnsi="Calibri" w:cs="Times New Roman"/>
        </w:rPr>
        <w:t>ja, niżej podpisany ……………</w:t>
      </w:r>
      <w:r>
        <w:rPr>
          <w:rFonts w:ascii="Calibri" w:eastAsia="Times New Roman" w:hAnsi="Calibri" w:cs="Times New Roman"/>
        </w:rPr>
        <w:t>………………………………………</w:t>
      </w:r>
      <w:r w:rsidRPr="000310FA">
        <w:rPr>
          <w:rFonts w:ascii="Calibri" w:eastAsia="Times New Roman" w:hAnsi="Calibri" w:cs="Times New Roman"/>
        </w:rPr>
        <w:t>………………………………………………………………………….</w:t>
      </w:r>
    </w:p>
    <w:p w:rsidR="003F0479" w:rsidRPr="000310FA" w:rsidRDefault="003F0479" w:rsidP="003F0479">
      <w:pPr>
        <w:spacing w:after="0" w:line="264" w:lineRule="auto"/>
        <w:ind w:left="1416" w:firstLine="707"/>
        <w:jc w:val="both"/>
        <w:rPr>
          <w:rFonts w:ascii="Calibri" w:eastAsia="Times New Roman" w:hAnsi="Calibri" w:cs="Times New Roman"/>
        </w:rPr>
      </w:pPr>
      <w:r w:rsidRPr="000310FA">
        <w:rPr>
          <w:rFonts w:ascii="Calibri" w:eastAsia="Times New Roman" w:hAnsi="Calibri" w:cs="Times New Roman"/>
        </w:rPr>
        <w:t>(imię i nazwisko osoby uprawnionej do reprezentowania Wykonawcy)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jc w:val="both"/>
        <w:rPr>
          <w:rFonts w:ascii="Calibri" w:hAnsi="Calibri"/>
        </w:rPr>
      </w:pPr>
      <w:r w:rsidRPr="000310FA">
        <w:rPr>
          <w:rFonts w:ascii="Calibri" w:eastAsia="Times New Roman" w:hAnsi="Calibri" w:cs="Times New Roman"/>
        </w:rPr>
        <w:t>działając w imieniu i na rzecz: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</w:rPr>
        <w:t>……………………………………………</w:t>
      </w:r>
      <w:r w:rsidRPr="000310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…………………………………………………………………………………………………………….</w:t>
      </w:r>
    </w:p>
    <w:p w:rsidR="003F0479" w:rsidRPr="000310FA" w:rsidRDefault="003F0479" w:rsidP="003F0479">
      <w:pPr>
        <w:spacing w:after="0" w:line="264" w:lineRule="auto"/>
        <w:jc w:val="center"/>
        <w:rPr>
          <w:rFonts w:ascii="Calibri" w:hAnsi="Calibri"/>
        </w:rPr>
      </w:pPr>
      <w:r w:rsidRPr="000310FA">
        <w:rPr>
          <w:rFonts w:ascii="Calibri" w:eastAsia="Times New Roman" w:hAnsi="Calibri" w:cs="Times New Roman"/>
        </w:rPr>
        <w:t>(dane Wykonawcy – pełna nazwa i adres firmy)</w:t>
      </w:r>
    </w:p>
    <w:p w:rsidR="003F0479" w:rsidRPr="000310FA" w:rsidRDefault="003F0479" w:rsidP="003F0479">
      <w:pPr>
        <w:spacing w:after="0" w:line="264" w:lineRule="auto"/>
        <w:ind w:left="1416" w:firstLine="707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  <w:r w:rsidRPr="000310FA">
        <w:rPr>
          <w:rFonts w:ascii="Calibri" w:eastAsia="Times New Roman" w:hAnsi="Calibri" w:cs="Times New Roman"/>
        </w:rPr>
        <w:t>oświadczam, że: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tabs>
          <w:tab w:val="left" w:pos="0"/>
        </w:tabs>
        <w:spacing w:after="0" w:line="264" w:lineRule="auto"/>
        <w:ind w:right="42"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</w:rPr>
        <w:t xml:space="preserve">Wykonawca </w:t>
      </w:r>
      <w:r>
        <w:rPr>
          <w:rFonts w:ascii="Calibri" w:eastAsia="Times New Roman" w:hAnsi="Calibri" w:cs="Times New Roman"/>
        </w:rPr>
        <w:t>jest/</w:t>
      </w:r>
      <w:r w:rsidRPr="000310FA">
        <w:rPr>
          <w:rFonts w:ascii="Calibri" w:eastAsia="Times New Roman" w:hAnsi="Calibri" w:cs="Times New Roman"/>
        </w:rPr>
        <w:t xml:space="preserve">nie powiązany osobowo lub kapitałowo z Zamawiającym, tzn. nie występują żadne powiązania kapitałowe lub osobowe w rozumieniu wzajemnych powiązań między Zamawiającym </w:t>
      </w:r>
      <w:r w:rsidRPr="000310FA">
        <w:rPr>
          <w:rFonts w:ascii="Calibri" w:eastAsia="Times New Roman" w:hAnsi="Calibri" w:cs="Times New Roman"/>
          <w:color w:val="000000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0310FA">
        <w:rPr>
          <w:rFonts w:ascii="Calibri" w:eastAsia="Times New Roman" w:hAnsi="Calibri" w:cs="Times New Roman"/>
        </w:rPr>
        <w:t>, a także realizacją lub zmianami umowy zawartej z wykonawcą a Wykonawcą, polegające w szczególności na:</w:t>
      </w:r>
    </w:p>
    <w:p w:rsidR="003F0479" w:rsidRPr="000310FA" w:rsidRDefault="003F0479" w:rsidP="003F0479">
      <w:pPr>
        <w:widowControl w:val="0"/>
        <w:numPr>
          <w:ilvl w:val="4"/>
          <w:numId w:val="23"/>
        </w:numPr>
        <w:tabs>
          <w:tab w:val="left" w:pos="0"/>
        </w:tabs>
        <w:spacing w:after="0" w:line="264" w:lineRule="auto"/>
        <w:ind w:left="1418" w:right="42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  <w:color w:val="000000"/>
        </w:rPr>
        <w:t>uczestniczeniu w spółce jako wspólnik spółki cywilnej lub spółki osobowej,</w:t>
      </w:r>
    </w:p>
    <w:p w:rsidR="003F0479" w:rsidRPr="000310FA" w:rsidRDefault="003F0479" w:rsidP="003F0479">
      <w:pPr>
        <w:widowControl w:val="0"/>
        <w:numPr>
          <w:ilvl w:val="4"/>
          <w:numId w:val="23"/>
        </w:numPr>
        <w:tabs>
          <w:tab w:val="left" w:pos="0"/>
        </w:tabs>
        <w:spacing w:after="0" w:line="264" w:lineRule="auto"/>
        <w:ind w:left="1418" w:right="42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</w:rPr>
        <w:t>posiadaniu co najmniej 10% udziałów lub akcji;</w:t>
      </w:r>
    </w:p>
    <w:p w:rsidR="003F0479" w:rsidRPr="000310FA" w:rsidRDefault="003F0479" w:rsidP="003F0479">
      <w:pPr>
        <w:widowControl w:val="0"/>
        <w:numPr>
          <w:ilvl w:val="4"/>
          <w:numId w:val="23"/>
        </w:numPr>
        <w:tabs>
          <w:tab w:val="left" w:pos="0"/>
        </w:tabs>
        <w:spacing w:after="0" w:line="264" w:lineRule="auto"/>
        <w:ind w:left="1418" w:right="42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  <w:color w:val="000000"/>
        </w:rPr>
        <w:t>pełnią funkcję członka organu nadzorczego lub zarządczego, prokurenta, pełnomocnika,</w:t>
      </w:r>
    </w:p>
    <w:p w:rsidR="003F0479" w:rsidRPr="000310FA" w:rsidRDefault="003F0479" w:rsidP="003F0479">
      <w:pPr>
        <w:widowControl w:val="0"/>
        <w:numPr>
          <w:ilvl w:val="4"/>
          <w:numId w:val="23"/>
        </w:numPr>
        <w:tabs>
          <w:tab w:val="left" w:pos="0"/>
        </w:tabs>
        <w:spacing w:after="0" w:line="264" w:lineRule="auto"/>
        <w:ind w:left="1418" w:right="42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Default="003F0479" w:rsidP="003F0479">
      <w:pPr>
        <w:spacing w:after="0" w:line="264" w:lineRule="auto"/>
        <w:ind w:left="5664"/>
        <w:jc w:val="both"/>
        <w:rPr>
          <w:rFonts w:ascii="Calibri" w:eastAsia="Times New Roman" w:hAnsi="Calibri" w:cs="Times New Roman"/>
        </w:rPr>
      </w:pPr>
    </w:p>
    <w:p w:rsidR="003F0479" w:rsidRDefault="003F0479" w:rsidP="003F0479">
      <w:pPr>
        <w:spacing w:after="0" w:line="264" w:lineRule="auto"/>
        <w:ind w:left="5664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ind w:left="5664"/>
        <w:jc w:val="both"/>
        <w:rPr>
          <w:rFonts w:ascii="Calibri" w:eastAsia="Times New Roman" w:hAnsi="Calibri" w:cs="Times New Roman"/>
        </w:rPr>
      </w:pPr>
      <w:r w:rsidRPr="000310FA">
        <w:rPr>
          <w:rFonts w:ascii="Calibri" w:eastAsia="Times New Roman" w:hAnsi="Calibri" w:cs="Times New Roman"/>
        </w:rPr>
        <w:t>…</w:t>
      </w:r>
      <w:r>
        <w:rPr>
          <w:rFonts w:ascii="Calibri" w:eastAsia="Times New Roman" w:hAnsi="Calibri" w:cs="Times New Roman"/>
        </w:rPr>
        <w:t>….</w:t>
      </w:r>
      <w:r w:rsidRPr="000310FA">
        <w:rPr>
          <w:rFonts w:ascii="Calibri" w:eastAsia="Times New Roman" w:hAnsi="Calibri" w:cs="Times New Roman"/>
        </w:rPr>
        <w:t>……………</w:t>
      </w:r>
      <w:r>
        <w:rPr>
          <w:rFonts w:ascii="Calibri" w:eastAsia="Times New Roman" w:hAnsi="Calibri" w:cs="Times New Roman"/>
        </w:rPr>
        <w:t>……..</w:t>
      </w:r>
      <w:r w:rsidRPr="000310FA">
        <w:rPr>
          <w:rFonts w:ascii="Calibri" w:eastAsia="Times New Roman" w:hAnsi="Calibri" w:cs="Times New Roman"/>
        </w:rPr>
        <w:t>……………….</w:t>
      </w:r>
    </w:p>
    <w:p w:rsidR="003F0479" w:rsidRDefault="003F0479" w:rsidP="003F0479">
      <w:pPr>
        <w:spacing w:after="0" w:line="264" w:lineRule="auto"/>
        <w:jc w:val="both"/>
        <w:rPr>
          <w:rFonts w:ascii="Calibri" w:hAnsi="Calibri"/>
          <w:b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</w:t>
      </w:r>
      <w:r w:rsidRPr="000310FA">
        <w:rPr>
          <w:rFonts w:ascii="Calibri" w:eastAsia="Times New Roman" w:hAnsi="Calibri" w:cs="Times New Roman"/>
        </w:rPr>
        <w:t>(podpis i pieczęć Wykonawcy)</w:t>
      </w:r>
    </w:p>
    <w:p w:rsidR="003F0479" w:rsidRPr="0058277B" w:rsidRDefault="003F0479" w:rsidP="003F0479">
      <w:pPr>
        <w:shd w:val="clear" w:color="auto" w:fill="FFFFFF"/>
        <w:ind w:left="7091" w:firstLine="697"/>
        <w:rPr>
          <w:rFonts w:ascii="Calibri" w:hAnsi="Calibri" w:cs="Calibri"/>
          <w:b/>
          <w:color w:val="000000"/>
          <w:spacing w:val="-1"/>
        </w:rPr>
      </w:pPr>
      <w:r w:rsidRPr="0058277B">
        <w:rPr>
          <w:rFonts w:ascii="Calibri" w:hAnsi="Calibri" w:cs="Calibri"/>
          <w:b/>
          <w:color w:val="000000"/>
          <w:spacing w:val="-1"/>
        </w:rPr>
        <w:t xml:space="preserve">Załącznik nr </w:t>
      </w:r>
      <w:r>
        <w:rPr>
          <w:rFonts w:ascii="Calibri" w:hAnsi="Calibri" w:cs="Calibri"/>
          <w:b/>
          <w:color w:val="000000"/>
          <w:spacing w:val="-1"/>
        </w:rPr>
        <w:t>4</w:t>
      </w:r>
    </w:p>
    <w:p w:rsidR="003F0479" w:rsidRDefault="003F0479" w:rsidP="003F0479">
      <w:pPr>
        <w:shd w:val="clear" w:color="auto" w:fill="FFFFFF"/>
        <w:ind w:left="11"/>
        <w:rPr>
          <w:rFonts w:ascii="Calibri" w:hAnsi="Calibri" w:cs="Calibri"/>
          <w:color w:val="000000"/>
          <w:spacing w:val="-1"/>
          <w:sz w:val="16"/>
          <w:szCs w:val="16"/>
        </w:rPr>
      </w:pPr>
    </w:p>
    <w:p w:rsidR="003F0479" w:rsidRPr="00FC4E47" w:rsidRDefault="003F0479" w:rsidP="003F0479">
      <w:pPr>
        <w:shd w:val="clear" w:color="auto" w:fill="FFFFFF"/>
        <w:ind w:left="11"/>
        <w:rPr>
          <w:rFonts w:ascii="Calibri" w:hAnsi="Calibri" w:cs="Calibri"/>
          <w:color w:val="000000"/>
          <w:spacing w:val="-1"/>
          <w:sz w:val="16"/>
          <w:szCs w:val="16"/>
        </w:rPr>
      </w:pPr>
      <w:r w:rsidRPr="00FC4E47">
        <w:rPr>
          <w:rFonts w:ascii="Calibri" w:hAnsi="Calibri" w:cs="Calibri"/>
          <w:color w:val="000000"/>
          <w:spacing w:val="-1"/>
          <w:sz w:val="16"/>
          <w:szCs w:val="16"/>
        </w:rPr>
        <w:t>................................................................</w:t>
      </w:r>
    </w:p>
    <w:p w:rsidR="003F0479" w:rsidRPr="00FC4E47" w:rsidRDefault="003F0479" w:rsidP="003F0479">
      <w:pPr>
        <w:shd w:val="clear" w:color="auto" w:fill="FFFFFF"/>
        <w:ind w:left="11"/>
        <w:rPr>
          <w:rFonts w:ascii="Calibri" w:hAnsi="Calibri" w:cs="Calibri"/>
          <w:color w:val="000000"/>
          <w:spacing w:val="-1"/>
          <w:sz w:val="16"/>
          <w:szCs w:val="16"/>
        </w:rPr>
      </w:pPr>
      <w:r w:rsidRPr="00FC4E47">
        <w:rPr>
          <w:rFonts w:ascii="Calibri" w:hAnsi="Calibri" w:cs="Calibri"/>
          <w:color w:val="000000"/>
          <w:spacing w:val="-1"/>
          <w:sz w:val="16"/>
          <w:szCs w:val="16"/>
        </w:rPr>
        <w:t xml:space="preserve">pieczęć adresowa firmy Wykonawcy </w:t>
      </w:r>
    </w:p>
    <w:p w:rsidR="003F0479" w:rsidRPr="00FC4E47" w:rsidRDefault="003F0479" w:rsidP="003F0479">
      <w:pPr>
        <w:jc w:val="both"/>
        <w:rPr>
          <w:rFonts w:ascii="Calibri" w:hAnsi="Calibri" w:cs="Calibri"/>
          <w:sz w:val="24"/>
          <w:szCs w:val="24"/>
        </w:rPr>
      </w:pPr>
    </w:p>
    <w:p w:rsidR="003F0479" w:rsidRPr="00FC4E47" w:rsidRDefault="003F0479" w:rsidP="003F0479">
      <w:pPr>
        <w:jc w:val="both"/>
        <w:rPr>
          <w:rFonts w:ascii="Calibri" w:hAnsi="Calibri" w:cs="Calibri"/>
          <w:sz w:val="24"/>
          <w:szCs w:val="24"/>
        </w:rPr>
      </w:pPr>
    </w:p>
    <w:p w:rsidR="003F0479" w:rsidRPr="005323AA" w:rsidRDefault="003F0479" w:rsidP="003F0479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5323AA">
        <w:rPr>
          <w:rFonts w:ascii="Calibri" w:hAnsi="Calibri" w:cs="Calibri"/>
          <w:b/>
          <w:bCs/>
          <w:sz w:val="24"/>
          <w:szCs w:val="24"/>
          <w:lang w:eastAsia="ar-SA"/>
        </w:rPr>
        <w:t xml:space="preserve">OŚWIADCZENIE O BRAKU PODSTAW DO WYKLUCZENIA </w:t>
      </w:r>
    </w:p>
    <w:p w:rsidR="003F0479" w:rsidRPr="005323AA" w:rsidRDefault="003F0479" w:rsidP="003F0479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5323AA">
        <w:rPr>
          <w:rFonts w:ascii="Calibri" w:hAnsi="Calibri" w:cs="Calibri"/>
          <w:b/>
          <w:bCs/>
          <w:sz w:val="24"/>
          <w:szCs w:val="24"/>
          <w:lang w:eastAsia="ar-SA"/>
        </w:rPr>
        <w:t>I SPEŁNIANIU WARUNKÓW UDZIAŁU W POSTĘPOWANIU</w:t>
      </w:r>
    </w:p>
    <w:p w:rsidR="003F0479" w:rsidRDefault="003F0479" w:rsidP="003F0479">
      <w:pPr>
        <w:suppressAutoHyphens/>
        <w:spacing w:after="0" w:line="240" w:lineRule="auto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:rsidR="003F0479" w:rsidRPr="00FC4E47" w:rsidRDefault="003F0479" w:rsidP="003F0479">
      <w:pPr>
        <w:suppressAutoHyphens/>
        <w:spacing w:after="0" w:line="240" w:lineRule="auto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:rsidR="003F0479" w:rsidRPr="00FC4E47" w:rsidRDefault="003F0479" w:rsidP="003F0479">
      <w:pPr>
        <w:suppressAutoHyphens/>
        <w:spacing w:line="320" w:lineRule="exact"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FC4E47">
        <w:rPr>
          <w:rFonts w:ascii="Calibri" w:hAnsi="Calibri" w:cs="Calibri"/>
          <w:bCs/>
          <w:sz w:val="24"/>
          <w:szCs w:val="24"/>
          <w:lang w:eastAsia="ar-SA"/>
        </w:rPr>
        <w:t>Niniejszym oświadczamy:</w:t>
      </w:r>
    </w:p>
    <w:p w:rsidR="003F0479" w:rsidRPr="00FC4E47" w:rsidRDefault="003F0479" w:rsidP="003F0479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FC4E47">
        <w:rPr>
          <w:rFonts w:ascii="Calibri" w:hAnsi="Calibri" w:cs="Calibri"/>
          <w:bCs/>
          <w:sz w:val="24"/>
          <w:szCs w:val="24"/>
          <w:lang w:eastAsia="ar-SA"/>
        </w:rPr>
        <w:t>nie podlegamy wykluczeniu z postępowania – w stosunku do Wykonawcy nie otwarto likwidacji, ani nie ogłoszono upadłości,</w:t>
      </w:r>
    </w:p>
    <w:p w:rsidR="003F0479" w:rsidRPr="00FC4E47" w:rsidRDefault="003F0479" w:rsidP="003F0479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FC4E47">
        <w:rPr>
          <w:rFonts w:ascii="Calibri" w:hAnsi="Calibri" w:cs="Calibri"/>
          <w:bCs/>
          <w:sz w:val="24"/>
          <w:szCs w:val="24"/>
          <w:lang w:eastAsia="ar-SA"/>
        </w:rPr>
        <w:t>spełniamy</w:t>
      </w:r>
      <w:r>
        <w:rPr>
          <w:rFonts w:ascii="Calibri" w:hAnsi="Calibri" w:cs="Calibri"/>
          <w:bCs/>
          <w:sz w:val="24"/>
          <w:szCs w:val="24"/>
          <w:lang w:eastAsia="ar-SA"/>
        </w:rPr>
        <w:t xml:space="preserve"> warunki udziału w postępowaniu.</w:t>
      </w:r>
    </w:p>
    <w:p w:rsidR="003F0479" w:rsidRPr="00FC4E47" w:rsidRDefault="003F0479" w:rsidP="003F0479">
      <w:pPr>
        <w:pStyle w:val="Akapitzlist"/>
        <w:suppressAutoHyphens/>
        <w:spacing w:line="320" w:lineRule="exact"/>
        <w:jc w:val="both"/>
        <w:rPr>
          <w:rFonts w:ascii="Calibri" w:hAnsi="Calibri" w:cs="Calibri"/>
          <w:bCs/>
          <w:sz w:val="24"/>
          <w:szCs w:val="24"/>
          <w:lang w:eastAsia="ar-SA"/>
        </w:rPr>
      </w:pPr>
    </w:p>
    <w:p w:rsidR="003F0479" w:rsidRPr="00FC4E47" w:rsidRDefault="003F0479" w:rsidP="003F0479">
      <w:pPr>
        <w:suppressAutoHyphens/>
        <w:spacing w:line="320" w:lineRule="exact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:rsidR="003F0479" w:rsidRPr="00FC4E47" w:rsidRDefault="003F0479" w:rsidP="003F0479">
      <w:pPr>
        <w:spacing w:after="120"/>
        <w:rPr>
          <w:rFonts w:ascii="Calibri" w:hAnsi="Calibri" w:cs="Calibri"/>
        </w:rPr>
      </w:pPr>
    </w:p>
    <w:p w:rsidR="003F0479" w:rsidRPr="00FC4E47" w:rsidRDefault="003F0479" w:rsidP="003F0479">
      <w:pPr>
        <w:spacing w:after="120"/>
        <w:rPr>
          <w:rFonts w:ascii="Calibri" w:hAnsi="Calibri" w:cs="Calibri"/>
        </w:rPr>
      </w:pPr>
    </w:p>
    <w:p w:rsidR="003F0479" w:rsidRPr="00FC4E47" w:rsidRDefault="003F0479" w:rsidP="003F0479">
      <w:pPr>
        <w:ind w:right="-1" w:hanging="567"/>
        <w:rPr>
          <w:rFonts w:ascii="Calibri" w:hAnsi="Calibri" w:cs="Calibri"/>
        </w:rPr>
      </w:pPr>
      <w:r w:rsidRPr="00FC4E47">
        <w:rPr>
          <w:rFonts w:ascii="Calibri" w:hAnsi="Calibri" w:cs="Calibri"/>
          <w:b/>
        </w:rPr>
        <w:t xml:space="preserve">   </w:t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  <w:t xml:space="preserve">    ………………………………………</w:t>
      </w:r>
    </w:p>
    <w:p w:rsidR="003F0479" w:rsidRPr="00FC4E47" w:rsidRDefault="003F0479" w:rsidP="003F0479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bCs/>
          <w:i/>
          <w:sz w:val="16"/>
          <w:szCs w:val="16"/>
        </w:rPr>
      </w:pPr>
      <w:r w:rsidRPr="00FC4E47"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(podpis/y osoby/osób uprawnionej/</w:t>
      </w:r>
      <w:proofErr w:type="spellStart"/>
      <w:r w:rsidRPr="00FC4E47">
        <w:rPr>
          <w:rFonts w:ascii="Calibri" w:eastAsia="Arial Unicode MS" w:hAnsi="Calibri" w:cs="Calibri"/>
          <w:bCs/>
          <w:i/>
          <w:sz w:val="16"/>
          <w:szCs w:val="16"/>
        </w:rPr>
        <w:t>ych</w:t>
      </w:r>
      <w:proofErr w:type="spellEnd"/>
      <w:r w:rsidRPr="00FC4E47">
        <w:rPr>
          <w:rFonts w:ascii="Calibri" w:eastAsia="Arial Unicode MS" w:hAnsi="Calibri" w:cs="Calibri"/>
          <w:bCs/>
          <w:i/>
          <w:sz w:val="16"/>
          <w:szCs w:val="16"/>
        </w:rPr>
        <w:t>)</w:t>
      </w: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Pr="00AB54BD" w:rsidRDefault="003F0479" w:rsidP="003F0479">
      <w:pPr>
        <w:pStyle w:val="Akapitzlist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Pr="00AB54BD">
        <w:rPr>
          <w:rFonts w:ascii="Calibri" w:hAnsi="Calibri" w:cs="Calibri"/>
          <w:b/>
          <w:sz w:val="24"/>
          <w:szCs w:val="24"/>
        </w:rPr>
        <w:t>Załącznik nr 5</w:t>
      </w:r>
    </w:p>
    <w:p w:rsidR="003F0479" w:rsidRPr="003F0479" w:rsidRDefault="003F0479" w:rsidP="003F0479">
      <w:pPr>
        <w:pStyle w:val="Nagwek1"/>
        <w:tabs>
          <w:tab w:val="left" w:pos="142"/>
        </w:tabs>
        <w:spacing w:after="120"/>
        <w:jc w:val="center"/>
        <w:rPr>
          <w:rFonts w:ascii="Calibri" w:hAnsi="Calibri"/>
          <w:color w:val="auto"/>
          <w:sz w:val="24"/>
          <w:szCs w:val="24"/>
        </w:rPr>
      </w:pPr>
      <w:r w:rsidRPr="003F0479">
        <w:rPr>
          <w:rFonts w:ascii="Calibri" w:hAnsi="Calibri"/>
          <w:color w:val="auto"/>
          <w:sz w:val="24"/>
          <w:szCs w:val="24"/>
        </w:rPr>
        <w:t>WZÓR UMOWY  NA  DOSTAWĘ  TOWARU SZ/ZSP6/6064/</w:t>
      </w:r>
      <w:r w:rsidR="0028790B">
        <w:rPr>
          <w:rFonts w:ascii="Calibri" w:hAnsi="Calibri"/>
          <w:color w:val="auto"/>
          <w:sz w:val="24"/>
          <w:szCs w:val="24"/>
        </w:rPr>
        <w:t>1/</w:t>
      </w:r>
      <w:r w:rsidR="00E87EEA">
        <w:rPr>
          <w:rFonts w:ascii="Calibri" w:hAnsi="Calibri"/>
          <w:color w:val="auto"/>
          <w:sz w:val="24"/>
          <w:szCs w:val="24"/>
        </w:rPr>
        <w:t>2020</w:t>
      </w:r>
    </w:p>
    <w:p w:rsidR="003F0479" w:rsidRPr="003F0479" w:rsidRDefault="003F0479" w:rsidP="003F0479">
      <w:pPr>
        <w:rPr>
          <w:rFonts w:ascii="Calibri" w:hAnsi="Calibri" w:cs="Times New Roman"/>
          <w:lang w:eastAsia="en-US"/>
        </w:rPr>
      </w:pPr>
      <w:r w:rsidRPr="003F0479">
        <w:rPr>
          <w:rFonts w:ascii="Calibri" w:hAnsi="Calibri" w:cs="Times New Roman"/>
        </w:rPr>
        <w:t xml:space="preserve">Umowa zawarta w Tomaszowie </w:t>
      </w:r>
      <w:proofErr w:type="spellStart"/>
      <w:r w:rsidRPr="003F0479">
        <w:rPr>
          <w:rFonts w:ascii="Calibri" w:hAnsi="Calibri" w:cs="Times New Roman"/>
        </w:rPr>
        <w:t>Maz</w:t>
      </w:r>
      <w:proofErr w:type="spellEnd"/>
      <w:r w:rsidRPr="003F0479">
        <w:rPr>
          <w:rFonts w:ascii="Calibri" w:hAnsi="Calibri" w:cs="Times New Roman"/>
        </w:rPr>
        <w:t>., dnia ………………………….. roku pomiędzy :</w:t>
      </w:r>
    </w:p>
    <w:p w:rsidR="003F0479" w:rsidRPr="004A6BD9" w:rsidRDefault="003F0479" w:rsidP="003F0479">
      <w:pPr>
        <w:pStyle w:val="Tekstpodstawowywcity"/>
        <w:spacing w:after="120" w:line="240" w:lineRule="auto"/>
        <w:ind w:left="0" w:firstLine="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Powiatem Tomaszowskim, ul. Św. Antoniego 41, 97-200 Tomaszów Mazowiecki,</w:t>
      </w:r>
    </w:p>
    <w:p w:rsidR="003F0479" w:rsidRPr="004A6BD9" w:rsidRDefault="003F0479" w:rsidP="003F0479">
      <w:pPr>
        <w:pStyle w:val="Tekstpodstawowywcity"/>
        <w:spacing w:after="120" w:line="240" w:lineRule="auto"/>
        <w:ind w:left="0" w:firstLine="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NIP 773-23-21-115, reprezentowanym przez:</w:t>
      </w:r>
    </w:p>
    <w:p w:rsidR="003F0479" w:rsidRPr="004A6BD9" w:rsidRDefault="003F0479" w:rsidP="003F0479">
      <w:pPr>
        <w:pStyle w:val="Tekstpodstawowywcity"/>
        <w:spacing w:after="120" w:line="240" w:lineRule="auto"/>
        <w:ind w:left="0" w:firstLine="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Zespół Szkół Ponad</w:t>
      </w:r>
      <w:r w:rsidR="00E87EEA">
        <w:rPr>
          <w:rFonts w:ascii="Calibri" w:hAnsi="Calibri"/>
          <w:sz w:val="22"/>
          <w:szCs w:val="22"/>
        </w:rPr>
        <w:t>podstawowych</w:t>
      </w:r>
      <w:r w:rsidRPr="004A6BD9">
        <w:rPr>
          <w:rFonts w:ascii="Calibri" w:hAnsi="Calibri"/>
          <w:sz w:val="22"/>
          <w:szCs w:val="22"/>
        </w:rPr>
        <w:t xml:space="preserve"> Nr 6,  97-200 Tomaszów Mazowiecki ul. Strefowa 3.</w:t>
      </w: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imieniu którego działają:</w:t>
      </w:r>
    </w:p>
    <w:p w:rsidR="003F0479" w:rsidRPr="004A6BD9" w:rsidRDefault="003F0479" w:rsidP="003F0479">
      <w:pPr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Magdalena  </w:t>
      </w:r>
      <w:proofErr w:type="spellStart"/>
      <w:r w:rsidRPr="004A6BD9">
        <w:rPr>
          <w:rFonts w:ascii="Calibri" w:hAnsi="Calibri" w:cs="Times New Roman"/>
        </w:rPr>
        <w:t>Fałek</w:t>
      </w:r>
      <w:proofErr w:type="spellEnd"/>
      <w:r w:rsidRPr="004A6BD9">
        <w:rPr>
          <w:rFonts w:ascii="Calibri" w:hAnsi="Calibri" w:cs="Times New Roman"/>
        </w:rPr>
        <w:t xml:space="preserve"> – koordynator projektu „Strefa </w:t>
      </w:r>
      <w:r w:rsidR="0095299A">
        <w:rPr>
          <w:rFonts w:ascii="Calibri" w:hAnsi="Calibri" w:cs="Times New Roman"/>
        </w:rPr>
        <w:t>zawodowców</w:t>
      </w:r>
      <w:r w:rsidR="004178C4">
        <w:rPr>
          <w:rFonts w:ascii="Calibri" w:hAnsi="Calibri" w:cs="Times New Roman"/>
        </w:rPr>
        <w:t xml:space="preserve">  </w:t>
      </w:r>
      <w:r w:rsidRPr="004A6BD9">
        <w:rPr>
          <w:rFonts w:ascii="Calibri" w:hAnsi="Calibri" w:cs="Times New Roman"/>
        </w:rPr>
        <w:t>” oznaczonego numerem umowy RPLD.11.03.01.-10-002</w:t>
      </w:r>
      <w:r w:rsidR="004178C4">
        <w:rPr>
          <w:rFonts w:ascii="Calibri" w:hAnsi="Calibri" w:cs="Times New Roman"/>
        </w:rPr>
        <w:t>6</w:t>
      </w:r>
      <w:r w:rsidRPr="004A6BD9">
        <w:rPr>
          <w:rFonts w:ascii="Calibri" w:hAnsi="Calibri" w:cs="Times New Roman"/>
        </w:rPr>
        <w:t>/1</w:t>
      </w:r>
      <w:r w:rsidR="004178C4">
        <w:rPr>
          <w:rFonts w:ascii="Calibri" w:hAnsi="Calibri" w:cs="Times New Roman"/>
        </w:rPr>
        <w:t>8</w:t>
      </w:r>
      <w:r w:rsidRPr="004A6BD9">
        <w:rPr>
          <w:rFonts w:ascii="Calibri" w:hAnsi="Calibri" w:cs="Times New Roman"/>
        </w:rPr>
        <w:t>-00 realizowanego przez szkołę</w:t>
      </w:r>
    </w:p>
    <w:p w:rsidR="003F047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zwanym dalej </w:t>
      </w:r>
      <w:r w:rsidRPr="004A6BD9">
        <w:rPr>
          <w:rFonts w:ascii="Calibri" w:hAnsi="Calibri" w:cs="Times New Roman"/>
          <w:b/>
          <w:bCs/>
        </w:rPr>
        <w:t>Zamawiającym</w:t>
      </w:r>
      <w:r w:rsidRPr="004A6BD9">
        <w:rPr>
          <w:rFonts w:ascii="Calibri" w:hAnsi="Calibri" w:cs="Times New Roman"/>
        </w:rPr>
        <w:t>,</w:t>
      </w: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a</w:t>
      </w: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reprezentowany przez:</w:t>
      </w: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zwanym dalej </w:t>
      </w:r>
      <w:r w:rsidRPr="004A6BD9">
        <w:rPr>
          <w:rFonts w:ascii="Calibri" w:hAnsi="Calibri" w:cs="Times New Roman"/>
          <w:b/>
          <w:bCs/>
        </w:rPr>
        <w:t>Wykonawcą</w:t>
      </w:r>
      <w:r w:rsidRPr="004A6BD9">
        <w:rPr>
          <w:rFonts w:ascii="Calibri" w:hAnsi="Calibri" w:cs="Times New Roman"/>
        </w:rPr>
        <w:t>.</w:t>
      </w:r>
    </w:p>
    <w:p w:rsidR="003F0479" w:rsidRPr="004A6BD9" w:rsidRDefault="003F0479" w:rsidP="003F0479">
      <w:pPr>
        <w:pStyle w:val="Tekstpodstawowywcity"/>
        <w:spacing w:after="120" w:line="240" w:lineRule="auto"/>
        <w:ind w:left="1" w:firstLine="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 xml:space="preserve">W wyniku dokonania przez Zamawiającego wyboru oferty Wykonawcy w trakcie postępowania o zapytanie ofertowe  na zakup sprzętu </w:t>
      </w:r>
      <w:r>
        <w:rPr>
          <w:rFonts w:ascii="Calibri" w:hAnsi="Calibri"/>
          <w:sz w:val="22"/>
          <w:szCs w:val="22"/>
        </w:rPr>
        <w:t>…………………………</w:t>
      </w:r>
      <w:r w:rsidRPr="004A6BD9">
        <w:rPr>
          <w:rFonts w:ascii="Calibri" w:hAnsi="Calibri"/>
          <w:sz w:val="22"/>
          <w:szCs w:val="22"/>
        </w:rPr>
        <w:t xml:space="preserve">  prowadzonego zgodnie z przepisami Kodeksu Cywilnego i z art.4 pkt 2 Ustawy PZP oraz Regulaminem Zamówień Publicznych do 30 000 EURO Zespołu Szkół Ponad</w:t>
      </w:r>
      <w:r w:rsidR="005A222D">
        <w:rPr>
          <w:rFonts w:ascii="Calibri" w:hAnsi="Calibri"/>
          <w:sz w:val="22"/>
          <w:szCs w:val="22"/>
        </w:rPr>
        <w:t>podstawowych</w:t>
      </w:r>
      <w:r w:rsidRPr="004A6BD9">
        <w:rPr>
          <w:rFonts w:ascii="Calibri" w:hAnsi="Calibri"/>
          <w:sz w:val="22"/>
          <w:szCs w:val="22"/>
        </w:rPr>
        <w:t xml:space="preserve"> nr 6,  Strony oświadczają co następuje: </w:t>
      </w:r>
    </w:p>
    <w:p w:rsidR="003F0479" w:rsidRPr="004A6BD9" w:rsidRDefault="003F0479" w:rsidP="003F0479">
      <w:pPr>
        <w:pStyle w:val="Tekstpodstawowywcity"/>
        <w:spacing w:after="120" w:line="240" w:lineRule="auto"/>
        <w:ind w:left="1" w:firstLine="0"/>
        <w:jc w:val="center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b/>
          <w:sz w:val="22"/>
          <w:szCs w:val="22"/>
        </w:rPr>
        <w:t>§ 1</w:t>
      </w:r>
    </w:p>
    <w:p w:rsidR="003F0479" w:rsidRPr="00B3652D" w:rsidRDefault="003F0479" w:rsidP="003F0479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B3652D">
        <w:rPr>
          <w:rFonts w:ascii="Calibri" w:hAnsi="Calibri" w:cs="Times New Roman"/>
        </w:rPr>
        <w:t xml:space="preserve">Przedmiotem niniejszej Umowy jest </w:t>
      </w:r>
      <w:r>
        <w:rPr>
          <w:rFonts w:ascii="Calibri" w:hAnsi="Calibri" w:cs="Times New Roman"/>
        </w:rPr>
        <w:t xml:space="preserve">sprzedaż/dostawa </w:t>
      </w:r>
      <w:r w:rsidRPr="00B3652D">
        <w:rPr>
          <w:rFonts w:ascii="Calibri" w:hAnsi="Calibri" w:cs="Times New Roman"/>
        </w:rPr>
        <w:t xml:space="preserve">sprzętu ………………… , zgodnie z zapytaniem ofertowym ………………….. </w:t>
      </w:r>
      <w:r w:rsidRPr="00B3652D">
        <w:rPr>
          <w:rFonts w:ascii="Calibri" w:eastAsia="UbuntuBold" w:hAnsi="Calibri" w:cs="Times New Roman"/>
          <w:bCs/>
        </w:rPr>
        <w:t xml:space="preserve">w związku z realizacją projektu </w:t>
      </w:r>
      <w:r>
        <w:rPr>
          <w:rFonts w:ascii="Calibri" w:eastAsia="UbuntuBold" w:hAnsi="Calibri" w:cs="Times New Roman"/>
          <w:bCs/>
        </w:rPr>
        <w:t>RPLD.11.0</w:t>
      </w:r>
      <w:r w:rsidRPr="00B3652D">
        <w:rPr>
          <w:rFonts w:ascii="Calibri" w:eastAsia="UbuntuBold" w:hAnsi="Calibri" w:cs="Times New Roman"/>
          <w:bCs/>
        </w:rPr>
        <w:t>3.01-10-002</w:t>
      </w:r>
      <w:r>
        <w:rPr>
          <w:rFonts w:ascii="Calibri" w:eastAsia="UbuntuBold" w:hAnsi="Calibri" w:cs="Times New Roman"/>
          <w:bCs/>
        </w:rPr>
        <w:t>6/18</w:t>
      </w:r>
      <w:r w:rsidRPr="00B3652D">
        <w:rPr>
          <w:rFonts w:ascii="Calibri" w:eastAsia="UbuntuBold" w:hAnsi="Calibri" w:cs="Times New Roman"/>
          <w:bCs/>
        </w:rPr>
        <w:t xml:space="preserve"> „Strefa zawodowców” </w:t>
      </w:r>
      <w:r w:rsidRPr="00B3652D">
        <w:rPr>
          <w:rFonts w:ascii="Calibri" w:hAnsi="Calibri"/>
        </w:rPr>
        <w:t>współfinansowanego ze środków Europejskiego Funduszu Społecznego w ramach regionalnego Programu Operacyjnego Województwa Łódzkiego na lata 2014-2020</w:t>
      </w:r>
    </w:p>
    <w:p w:rsidR="003F0479" w:rsidRPr="004A6BD9" w:rsidRDefault="003F0479" w:rsidP="003F0479">
      <w:pPr>
        <w:pStyle w:val="Tekstpodstawowy"/>
        <w:numPr>
          <w:ilvl w:val="0"/>
          <w:numId w:val="15"/>
        </w:numPr>
        <w:spacing w:after="120" w:line="240" w:lineRule="auto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Przedmiot Umowy jest szczegółowo określony w załączniku nr 2,  który stanowi załącznik do niniejszej Umowy 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</w:rPr>
      </w:pPr>
      <w:r w:rsidRPr="004A6BD9">
        <w:rPr>
          <w:rFonts w:ascii="Calibri" w:hAnsi="Calibri" w:cs="Times New Roman"/>
          <w:b/>
        </w:rPr>
        <w:t>§ 2</w:t>
      </w:r>
    </w:p>
    <w:p w:rsidR="003F0479" w:rsidRPr="004A6BD9" w:rsidRDefault="003F0479" w:rsidP="003F0479">
      <w:pPr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Przedmiot Umowy zrealizowany zostanie w ciągu 7 dni roboczych po podpisaniu umowy.</w:t>
      </w:r>
    </w:p>
    <w:p w:rsidR="003F0479" w:rsidRPr="004A6BD9" w:rsidRDefault="003F0479" w:rsidP="003F0479">
      <w:pPr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lastRenderedPageBreak/>
        <w:t xml:space="preserve"> Dostawa sprzętu będącego przedmiotem Umowy </w:t>
      </w:r>
      <w:r>
        <w:rPr>
          <w:rFonts w:ascii="Calibri" w:hAnsi="Calibri" w:cs="Times New Roman"/>
        </w:rPr>
        <w:t>zrealizowana</w:t>
      </w:r>
      <w:r w:rsidRPr="004A6BD9">
        <w:rPr>
          <w:rFonts w:ascii="Calibri" w:hAnsi="Calibri" w:cs="Times New Roman"/>
        </w:rPr>
        <w:t xml:space="preserve"> zostanie do Zespołu Szkół Ponad</w:t>
      </w:r>
      <w:r w:rsidR="00E87EEA">
        <w:rPr>
          <w:rFonts w:ascii="Calibri" w:hAnsi="Calibri" w:cs="Times New Roman"/>
        </w:rPr>
        <w:t xml:space="preserve">podstawowych </w:t>
      </w:r>
      <w:r w:rsidRPr="004A6BD9">
        <w:rPr>
          <w:rFonts w:ascii="Calibri" w:hAnsi="Calibri" w:cs="Times New Roman"/>
        </w:rPr>
        <w:t xml:space="preserve"> Nr 6 w 97-200 Tomaszowie </w:t>
      </w:r>
      <w:proofErr w:type="spellStart"/>
      <w:r w:rsidRPr="004A6BD9">
        <w:rPr>
          <w:rFonts w:ascii="Calibri" w:hAnsi="Calibri" w:cs="Times New Roman"/>
        </w:rPr>
        <w:t>Maz</w:t>
      </w:r>
      <w:proofErr w:type="spellEnd"/>
      <w:r w:rsidRPr="004A6BD9">
        <w:rPr>
          <w:rFonts w:ascii="Calibri" w:hAnsi="Calibri" w:cs="Times New Roman"/>
        </w:rPr>
        <w:t>. ul. Strefowa 3.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</w:rPr>
      </w:pPr>
    </w:p>
    <w:p w:rsidR="00E74632" w:rsidRDefault="00E74632" w:rsidP="003F0479">
      <w:pPr>
        <w:spacing w:after="120" w:line="240" w:lineRule="auto"/>
        <w:jc w:val="center"/>
        <w:rPr>
          <w:rFonts w:ascii="Calibri" w:hAnsi="Calibri" w:cs="Times New Roman"/>
          <w:b/>
        </w:rPr>
      </w:pP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</w:rPr>
      </w:pPr>
      <w:r w:rsidRPr="004A6BD9">
        <w:rPr>
          <w:rFonts w:ascii="Calibri" w:hAnsi="Calibri" w:cs="Times New Roman"/>
          <w:b/>
        </w:rPr>
        <w:t>§ 3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Za wykonanie Umowy Wykonawcy przysługuje wynagrodzenie w kwocie brutto</w:t>
      </w:r>
      <w:r>
        <w:rPr>
          <w:rFonts w:ascii="Calibri" w:hAnsi="Calibri" w:cs="Times New Roman"/>
        </w:rPr>
        <w:t>………………………</w:t>
      </w:r>
      <w:r w:rsidRPr="004A6BD9">
        <w:rPr>
          <w:rFonts w:ascii="Calibri" w:hAnsi="Calibri" w:cs="Times New Roman"/>
        </w:rPr>
        <w:t xml:space="preserve"> zł </w:t>
      </w:r>
      <w:r w:rsidRPr="004A6BD9">
        <w:rPr>
          <w:rFonts w:ascii="Calibri" w:hAnsi="Calibri" w:cs="Times New Roman"/>
          <w:bCs/>
        </w:rPr>
        <w:t>(</w:t>
      </w:r>
      <w:r>
        <w:rPr>
          <w:rFonts w:ascii="Calibri" w:hAnsi="Calibri" w:cs="Times New Roman"/>
        </w:rPr>
        <w:t>słownie: ………………………………………………………………..</w:t>
      </w:r>
      <w:r w:rsidRPr="004A6BD9">
        <w:rPr>
          <w:rFonts w:ascii="Calibri" w:hAnsi="Calibri" w:cs="Times New Roman"/>
        </w:rPr>
        <w:t>) .</w:t>
      </w:r>
    </w:p>
    <w:p w:rsidR="003F0479" w:rsidRPr="004A6BD9" w:rsidRDefault="003F0479" w:rsidP="003F0479">
      <w:pPr>
        <w:pStyle w:val="Tekstpodstawowy3"/>
        <w:numPr>
          <w:ilvl w:val="0"/>
          <w:numId w:val="27"/>
        </w:numPr>
        <w:spacing w:after="120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color w:val="000000"/>
          <w:sz w:val="22"/>
          <w:szCs w:val="22"/>
        </w:rPr>
        <w:t xml:space="preserve">Wskazana wyżej kwota zawiera podatek VAT w stawce:  23% tj.  </w:t>
      </w:r>
      <w:r>
        <w:rPr>
          <w:rFonts w:ascii="Calibri" w:hAnsi="Calibri"/>
          <w:color w:val="000000"/>
          <w:sz w:val="22"/>
          <w:szCs w:val="22"/>
        </w:rPr>
        <w:t>…………..</w:t>
      </w:r>
      <w:r w:rsidRPr="004A6BD9">
        <w:rPr>
          <w:rFonts w:ascii="Calibri" w:hAnsi="Calibri"/>
          <w:color w:val="000000"/>
          <w:sz w:val="22"/>
          <w:szCs w:val="22"/>
        </w:rPr>
        <w:t xml:space="preserve"> zł.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Wynagrodzenie nie podlega waloryzacji. 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Po wykonaniu przedmiotu umowy bez uwag zostanie podpisany protokół odbioru.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Należność, o której mowa w ust. 1 Zamawiający wypłaci Wykonawcy po wykonaniu umowy przelewem na wskazany rachunek bankowy w terminie 14 dni od dnia otrzymania prawidłowo wystawionej przez Wykonawcę faktury.</w:t>
      </w:r>
    </w:p>
    <w:p w:rsidR="003F0479" w:rsidRPr="004A6BD9" w:rsidRDefault="003F0479" w:rsidP="003F0479">
      <w:pPr>
        <w:pStyle w:val="Tekstpodstawowy"/>
        <w:numPr>
          <w:ilvl w:val="0"/>
          <w:numId w:val="27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Strony postanawiają, iż zapłata następuje w dniu obciążenia rachunku bankowego Zamawiającego.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przypadku nieterminowej płatności należności Wykonawca ma prawo naliczyć Zamawiającemu odsetki ustawowe za opóźnienie, za każdy dzień zwłoki.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</w:rPr>
      </w:pPr>
      <w:r w:rsidRPr="004A6BD9">
        <w:rPr>
          <w:rFonts w:ascii="Calibri" w:hAnsi="Calibri" w:cs="Times New Roman"/>
          <w:b/>
        </w:rPr>
        <w:t>§ 4</w:t>
      </w:r>
    </w:p>
    <w:p w:rsidR="003F0479" w:rsidRPr="004A6BD9" w:rsidRDefault="003F0479" w:rsidP="003F0479">
      <w:pPr>
        <w:pStyle w:val="Tekstpodstawowy"/>
        <w:numPr>
          <w:ilvl w:val="0"/>
          <w:numId w:val="28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Wykonawca udziela gwarancji na dostarczony sprzęt zgodnie ze złożoną ofertą i warunkami zawartymi w opisach przedmiotu zamówienia.</w:t>
      </w:r>
    </w:p>
    <w:p w:rsidR="003F0479" w:rsidRPr="004A6BD9" w:rsidRDefault="003F0479" w:rsidP="003F0479">
      <w:pPr>
        <w:pStyle w:val="Tekstpodstawowy"/>
        <w:numPr>
          <w:ilvl w:val="0"/>
          <w:numId w:val="28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Okres gwarancji rozpoczyna się od daty podpisania przez Zamawiającego protokołu odbioru przedmiotu zamówienia</w:t>
      </w:r>
      <w:r w:rsidR="00966C38">
        <w:rPr>
          <w:rFonts w:ascii="Calibri" w:hAnsi="Calibri"/>
          <w:sz w:val="22"/>
          <w:szCs w:val="22"/>
        </w:rPr>
        <w:t xml:space="preserve"> </w:t>
      </w:r>
      <w:r w:rsidR="00966C38">
        <w:rPr>
          <w:rFonts w:ascii="Calibri" w:hAnsi="Calibri"/>
          <w:b/>
          <w:sz w:val="22"/>
          <w:szCs w:val="22"/>
        </w:rPr>
        <w:t>(załącznik nr 1)</w:t>
      </w:r>
      <w:r w:rsidRPr="004A6BD9">
        <w:rPr>
          <w:rFonts w:ascii="Calibri" w:hAnsi="Calibri"/>
          <w:sz w:val="22"/>
          <w:szCs w:val="22"/>
        </w:rPr>
        <w:t>.</w:t>
      </w:r>
    </w:p>
    <w:p w:rsidR="003F0479" w:rsidRPr="004A6BD9" w:rsidRDefault="003F0479" w:rsidP="003F0479">
      <w:pPr>
        <w:pStyle w:val="Tekstpodstawowy"/>
        <w:numPr>
          <w:ilvl w:val="0"/>
          <w:numId w:val="28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W przypadku wystąpienia usterki, wady lub uszkodzenia w okresie, o którym mowa w ust. 1 Zamawiający zgłosi ją e-mailem do siedziby Wykonawcy.</w:t>
      </w:r>
    </w:p>
    <w:p w:rsidR="003F0479" w:rsidRPr="004A6BD9" w:rsidRDefault="003F0479" w:rsidP="003F0479">
      <w:pPr>
        <w:pStyle w:val="Tekstpodstawowy"/>
        <w:numPr>
          <w:ilvl w:val="0"/>
          <w:numId w:val="28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Gwarancja obejmuje wszystkie wykryte podczas eksploatacji usterki i wady oraz uszkodzenia powstałe w czasie poprawnego użytkowania urządzenia.</w:t>
      </w:r>
    </w:p>
    <w:p w:rsidR="003F0479" w:rsidRPr="004A6BD9" w:rsidRDefault="003F0479" w:rsidP="003F0479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ramach gwarancji wykonawca zobowiązuje się do usunięcia wady lub wymiany urządzenia bądź jego części, w terminie wskazanym w szczegółowym opisie zamówienia.</w:t>
      </w:r>
    </w:p>
    <w:p w:rsidR="003F0479" w:rsidRPr="004A6BD9" w:rsidRDefault="003F0479" w:rsidP="003F0479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przypadku wymiany urządzenia okres gwarancji biegnie od nowa, co do tego urządzenia.</w:t>
      </w:r>
    </w:p>
    <w:p w:rsidR="003F0479" w:rsidRPr="004A6BD9" w:rsidRDefault="003F0479" w:rsidP="003F0479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Powyższe zapisy nie wyłączają możliwości skorzystania z rękojmi za wady.</w:t>
      </w:r>
    </w:p>
    <w:p w:rsidR="003F0479" w:rsidRPr="004A6BD9" w:rsidRDefault="003F0479" w:rsidP="003F0479">
      <w:pPr>
        <w:tabs>
          <w:tab w:val="left" w:pos="3660"/>
        </w:tabs>
        <w:spacing w:after="120" w:line="240" w:lineRule="auto"/>
        <w:ind w:left="357"/>
        <w:jc w:val="center"/>
        <w:rPr>
          <w:rFonts w:ascii="Calibri" w:hAnsi="Calibri" w:cs="Times New Roman"/>
          <w:b/>
        </w:rPr>
      </w:pPr>
      <w:r w:rsidRPr="004A6BD9">
        <w:rPr>
          <w:rFonts w:ascii="Calibri" w:hAnsi="Calibri" w:cs="Times New Roman"/>
          <w:b/>
        </w:rPr>
        <w:t>§ 5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Strony ustanawiają odpowiedzialność za niewykonanie lub nienależyte wykonanie Umowy w formie kar umownych.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lastRenderedPageBreak/>
        <w:t>Wykonawca zapłaci Zamawiającemu kary umowne :</w:t>
      </w:r>
    </w:p>
    <w:p w:rsidR="003F0479" w:rsidRPr="004A6BD9" w:rsidRDefault="003F0479" w:rsidP="003F0479">
      <w:pPr>
        <w:numPr>
          <w:ilvl w:val="0"/>
          <w:numId w:val="30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za zwłokę w wykonaniu przedmiotu umowy w wysokości 0,5% wynagrodzenia określonego w § 3 ust.1 za każdy dzień zwłoki,</w:t>
      </w:r>
    </w:p>
    <w:p w:rsidR="003F0479" w:rsidRPr="004A6BD9" w:rsidRDefault="003F0479" w:rsidP="003F0479">
      <w:pPr>
        <w:numPr>
          <w:ilvl w:val="0"/>
          <w:numId w:val="30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za zwłokę w wykonaniu czynności, o których mowa w § 4 ust. 5 w wysokości 0,5% wynagrodzenia określonego w</w:t>
      </w:r>
      <w:r w:rsidRPr="004A6BD9">
        <w:rPr>
          <w:rFonts w:ascii="Calibri" w:hAnsi="Calibri" w:cs="Times New Roman"/>
          <w:b/>
        </w:rPr>
        <w:t xml:space="preserve"> </w:t>
      </w:r>
      <w:r w:rsidRPr="004A6BD9">
        <w:rPr>
          <w:rFonts w:ascii="Calibri" w:hAnsi="Calibri" w:cs="Times New Roman"/>
        </w:rPr>
        <w:t>§ 3 ust.1 za każdy dzień zwłoki,</w:t>
      </w:r>
    </w:p>
    <w:p w:rsidR="003F0479" w:rsidRPr="004A6BD9" w:rsidRDefault="003F0479" w:rsidP="003F0479">
      <w:pPr>
        <w:numPr>
          <w:ilvl w:val="0"/>
          <w:numId w:val="30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z tytułu odstąpienia od umowy z przyczyn występujących po stronie Wykonawcy w wysokości 10% wynagrodzenia określonego w § 3 ust.1.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Zamawiającemu przysługuje prawo do kumulatywnego naliczania kar wskazanych w </w:t>
      </w:r>
      <w:r>
        <w:rPr>
          <w:rFonts w:ascii="Calibri" w:hAnsi="Calibri" w:cs="Times New Roman"/>
        </w:rPr>
        <w:t>ust</w:t>
      </w:r>
      <w:r w:rsidRPr="004A6BD9">
        <w:rPr>
          <w:rFonts w:ascii="Calibri" w:hAnsi="Calibri" w:cs="Times New Roman"/>
        </w:rPr>
        <w:t>.2</w:t>
      </w:r>
      <w:r>
        <w:rPr>
          <w:rFonts w:ascii="Calibri" w:hAnsi="Calibri" w:cs="Times New Roman"/>
        </w:rPr>
        <w:t>.</w:t>
      </w:r>
      <w:r w:rsidRPr="004A6BD9">
        <w:rPr>
          <w:rFonts w:ascii="Calibri" w:hAnsi="Calibri" w:cs="Times New Roman"/>
        </w:rPr>
        <w:t xml:space="preserve"> 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przypadku, gdyby wysokość szkody będącej skutkiem niewykonania lub nienależytego wykonania umowy, przewyższała wysokość naliczonych kar, Zamawiającemu przysługuje prawo do dochodzenia odszkodowania, ponad naliczone kary, na zasadach ogólnych.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Kary umowne podlegają zapłacie w terminie 7 dni od dnia doręczenia Wykonawcy noty obciążającej wskazującej wysokość należności naliczonej z tego tytułu.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  <w:r w:rsidRPr="004A6BD9">
        <w:rPr>
          <w:rFonts w:ascii="Calibri" w:hAnsi="Calibri" w:cs="Times New Roman"/>
          <w:b/>
          <w:bCs/>
        </w:rPr>
        <w:t>§ 6</w:t>
      </w:r>
    </w:p>
    <w:p w:rsidR="003F0479" w:rsidRPr="004A6BD9" w:rsidRDefault="003F0479" w:rsidP="003F0479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 w:cs="Times New Roman"/>
          <w:bCs/>
        </w:rPr>
      </w:pPr>
      <w:r w:rsidRPr="004A6BD9">
        <w:rPr>
          <w:rFonts w:ascii="Calibri" w:hAnsi="Calibri" w:cs="Times New Roman"/>
          <w:bCs/>
        </w:rPr>
        <w:t>Zamawiającemu przysługuje prawo do odstąpienia od umowy w przypadku niedostarczenia przedmiotu umowy Zamawiającemu przez Wykonawcę w terminie 7 dni roboczych od podpisania umowy.</w:t>
      </w:r>
    </w:p>
    <w:p w:rsidR="003F0479" w:rsidRPr="004A6BD9" w:rsidRDefault="003F0479" w:rsidP="003F0479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  <w:bCs/>
        </w:rPr>
        <w:t>Oświadczenie o odstąpieniu od umowy Zamawiający ma prawo złożyć po upływie 7 dni roboczych od podpisania umowy  w formie pisemnej.</w:t>
      </w:r>
    </w:p>
    <w:p w:rsidR="003F0479" w:rsidRPr="004A6BD9" w:rsidRDefault="003F0479" w:rsidP="003F0479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</w:p>
    <w:p w:rsidR="003F0479" w:rsidRPr="004A6BD9" w:rsidRDefault="003F0479" w:rsidP="003F0479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wypadku określonym w ustępie poprzedzającym postanowienia o karze umownej nie mają zastosowania 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  <w:r w:rsidRPr="004A6BD9">
        <w:rPr>
          <w:rFonts w:ascii="Calibri" w:hAnsi="Calibri" w:cs="Times New Roman"/>
          <w:b/>
          <w:bCs/>
        </w:rPr>
        <w:t>§ 7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 xml:space="preserve">Zamawiający stworzy niezbędne warunki organizacyjne umożliwiające dostęp pracownikom Wykonawcy do pomieszczeń i personelu Zamawiającego – w zakresie niezbędnym do wykonania niniejszej umowy. </w:t>
      </w:r>
    </w:p>
    <w:p w:rsidR="003F0479" w:rsidRPr="004A6BD9" w:rsidRDefault="003F0479" w:rsidP="003F0479">
      <w:pPr>
        <w:pStyle w:val="Tekstpodstawowy3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4A6BD9">
        <w:rPr>
          <w:rFonts w:ascii="Calibri" w:hAnsi="Calibri"/>
          <w:b/>
          <w:bCs/>
          <w:sz w:val="22"/>
          <w:szCs w:val="22"/>
        </w:rPr>
        <w:t>§ 8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Właściwym dla rozpoznania sporów wynikłych na tle realizacji niniejszej umowy jest sąd właściwy dla siedziby Zamawiającemu.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  <w:r w:rsidRPr="004A6BD9">
        <w:rPr>
          <w:rFonts w:ascii="Calibri" w:hAnsi="Calibri" w:cs="Times New Roman"/>
          <w:b/>
          <w:bCs/>
        </w:rPr>
        <w:t>§ 9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W sprawach nie uregulowanych w niniejszej Umowie stosuje się przepisy Kodeksu Cywilnego.</w:t>
      </w:r>
    </w:p>
    <w:p w:rsidR="003F0479" w:rsidRPr="004A6BD9" w:rsidRDefault="003F0479" w:rsidP="003F0479">
      <w:pPr>
        <w:pStyle w:val="Tekstpodstawowy3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4A6BD9">
        <w:rPr>
          <w:rFonts w:ascii="Calibri" w:hAnsi="Calibri"/>
          <w:b/>
          <w:bCs/>
          <w:sz w:val="22"/>
          <w:szCs w:val="22"/>
        </w:rPr>
        <w:t>§ 11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lastRenderedPageBreak/>
        <w:t>Wszelkie załączniki stanowią integralną część niniejszej Umowy.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Załączniki do umowy:</w:t>
      </w:r>
    </w:p>
    <w:p w:rsidR="003F0479" w:rsidRPr="004A6BD9" w:rsidRDefault="003F0479" w:rsidP="003F0479">
      <w:pPr>
        <w:pStyle w:val="Tekstpodstawowy3"/>
        <w:numPr>
          <w:ilvl w:val="0"/>
          <w:numId w:val="32"/>
        </w:numPr>
        <w:ind w:left="714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Opis przedmiotu zamówienia</w:t>
      </w:r>
    </w:p>
    <w:p w:rsidR="003F0479" w:rsidRDefault="003F0479" w:rsidP="003F0479">
      <w:pPr>
        <w:pStyle w:val="Tekstpodstawowy3"/>
        <w:numPr>
          <w:ilvl w:val="0"/>
          <w:numId w:val="32"/>
        </w:numPr>
        <w:ind w:left="714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Oferta Wykonawcy</w:t>
      </w:r>
    </w:p>
    <w:p w:rsidR="00966C38" w:rsidRPr="004A6BD9" w:rsidRDefault="00966C38" w:rsidP="003F0479">
      <w:pPr>
        <w:pStyle w:val="Tekstpodstawowy3"/>
        <w:numPr>
          <w:ilvl w:val="0"/>
          <w:numId w:val="32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odbioru</w:t>
      </w:r>
    </w:p>
    <w:p w:rsidR="00966C38" w:rsidRDefault="00966C38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  <w:r w:rsidRPr="004A6BD9">
        <w:rPr>
          <w:rFonts w:ascii="Calibri" w:hAnsi="Calibri" w:cs="Times New Roman"/>
          <w:b/>
          <w:bCs/>
        </w:rPr>
        <w:t>§ 12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</w:p>
    <w:p w:rsidR="003F0479" w:rsidRPr="004A6BD9" w:rsidRDefault="003F0479" w:rsidP="003F0479">
      <w:pPr>
        <w:tabs>
          <w:tab w:val="left" w:pos="540"/>
          <w:tab w:val="left" w:pos="3600"/>
          <w:tab w:val="left" w:pos="5400"/>
          <w:tab w:val="left" w:pos="8460"/>
        </w:tabs>
        <w:spacing w:after="120" w:line="240" w:lineRule="auto"/>
        <w:rPr>
          <w:rFonts w:ascii="Calibri" w:hAnsi="Calibri" w:cs="Times New Roman"/>
          <w:iCs/>
          <w:u w:val="dotted"/>
        </w:rPr>
      </w:pPr>
      <w:r w:rsidRPr="004A6BD9">
        <w:rPr>
          <w:rFonts w:ascii="Calibri" w:hAnsi="Calibri" w:cs="Times New Roman"/>
          <w:iCs/>
        </w:rPr>
        <w:tab/>
      </w:r>
      <w:r w:rsidRPr="004A6BD9">
        <w:rPr>
          <w:rFonts w:ascii="Calibri" w:hAnsi="Calibri" w:cs="Times New Roman"/>
          <w:iCs/>
          <w:u w:val="dotted"/>
        </w:rPr>
        <w:tab/>
      </w:r>
      <w:r w:rsidRPr="004A6BD9">
        <w:rPr>
          <w:rFonts w:ascii="Calibri" w:hAnsi="Calibri" w:cs="Times New Roman"/>
          <w:iCs/>
        </w:rPr>
        <w:tab/>
      </w:r>
      <w:r w:rsidRPr="004A6BD9">
        <w:rPr>
          <w:rFonts w:ascii="Calibri" w:hAnsi="Calibri" w:cs="Times New Roman"/>
          <w:iCs/>
          <w:u w:val="dotted"/>
        </w:rPr>
        <w:tab/>
      </w:r>
    </w:p>
    <w:p w:rsidR="003F0479" w:rsidRPr="004A6BD9" w:rsidRDefault="003F0479" w:rsidP="003F0479">
      <w:pPr>
        <w:tabs>
          <w:tab w:val="left" w:pos="1620"/>
          <w:tab w:val="left" w:pos="6660"/>
        </w:tabs>
        <w:spacing w:after="12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4A6BD9">
        <w:rPr>
          <w:rFonts w:ascii="Calibri" w:hAnsi="Calibri" w:cs="Times New Roman"/>
          <w:vertAlign w:val="superscript"/>
        </w:rPr>
        <w:tab/>
        <w:t>Zamawiający</w:t>
      </w:r>
      <w:r w:rsidRPr="004A6BD9">
        <w:rPr>
          <w:rFonts w:ascii="Calibri" w:hAnsi="Calibri" w:cs="Times New Roman"/>
          <w:vertAlign w:val="superscript"/>
        </w:rPr>
        <w:tab/>
        <w:t>Wykonawca</w:t>
      </w:r>
    </w:p>
    <w:p w:rsidR="003F0479" w:rsidRPr="004A6BD9" w:rsidRDefault="003F0479" w:rsidP="003F0479">
      <w:pPr>
        <w:tabs>
          <w:tab w:val="left" w:pos="1620"/>
          <w:tab w:val="left" w:pos="6660"/>
        </w:tabs>
        <w:spacing w:after="120" w:line="24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3F0479" w:rsidRPr="004A6BD9" w:rsidRDefault="003F0479" w:rsidP="003F0479">
      <w:pPr>
        <w:rPr>
          <w:rFonts w:ascii="Calibri" w:hAnsi="Calibri"/>
        </w:rPr>
      </w:pPr>
    </w:p>
    <w:p w:rsidR="003F0479" w:rsidRPr="004A6BD9" w:rsidRDefault="003F0479" w:rsidP="003F0479">
      <w:pPr>
        <w:spacing w:after="0" w:line="240" w:lineRule="auto"/>
        <w:rPr>
          <w:rFonts w:ascii="Calibri" w:hAnsi="Calibri"/>
          <w:b/>
        </w:rPr>
      </w:pPr>
    </w:p>
    <w:p w:rsidR="003F0479" w:rsidRPr="004A6BD9" w:rsidRDefault="003F0479" w:rsidP="003F0479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Pr="00FC4E47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B04EDB" w:rsidRDefault="00B04EDB" w:rsidP="00B04EDB">
      <w:pPr>
        <w:spacing w:after="0" w:line="240" w:lineRule="auto"/>
        <w:ind w:firstLine="284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  </w:t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>Załącznik do umowy</w:t>
      </w:r>
    </w:p>
    <w:p w:rsidR="00B04EDB" w:rsidRPr="00B04EDB" w:rsidRDefault="00B04EDB" w:rsidP="00B04EDB">
      <w:pPr>
        <w:pStyle w:val="Nagwek1"/>
        <w:keepLines w:val="0"/>
        <w:widowControl w:val="0"/>
        <w:numPr>
          <w:ilvl w:val="0"/>
          <w:numId w:val="33"/>
        </w:numPr>
        <w:tabs>
          <w:tab w:val="left" w:pos="0"/>
        </w:tabs>
        <w:suppressAutoHyphens/>
        <w:spacing w:before="0" w:line="240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ar-SA"/>
        </w:rPr>
      </w:pPr>
      <w:r w:rsidRPr="00B04EDB">
        <w:rPr>
          <w:rFonts w:ascii="Calibri" w:eastAsia="Times New Roman" w:hAnsi="Calibri" w:cs="Times New Roman"/>
          <w:color w:val="auto"/>
          <w:sz w:val="22"/>
          <w:szCs w:val="22"/>
          <w:lang w:eastAsia="ar-SA"/>
        </w:rPr>
        <w:t xml:space="preserve">PROTOKÓŁ ODBIORU DOSTAWY </w:t>
      </w:r>
    </w:p>
    <w:p w:rsid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Miejsce dokonania odbioru: 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Data dokonania odbioru: .............................................................................................................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.</w:t>
      </w:r>
    </w:p>
    <w:p w:rsidR="00B04EDB" w:rsidRPr="00B04EDB" w:rsidRDefault="00B04EDB" w:rsidP="00B04EDB">
      <w:pPr>
        <w:spacing w:after="0" w:line="240" w:lineRule="auto"/>
        <w:rPr>
          <w:rFonts w:ascii="Calibri" w:hAnsi="Calibri"/>
        </w:rPr>
      </w:pPr>
      <w:r w:rsidRPr="00B04EDB">
        <w:rPr>
          <w:rFonts w:ascii="Calibri" w:hAnsi="Calibri"/>
        </w:rPr>
        <w:t>Ze strony Wykonawcy:.................................................................................................................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i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  <w:t xml:space="preserve"> </w:t>
      </w:r>
      <w:r w:rsidRPr="00B04EDB">
        <w:rPr>
          <w:rFonts w:ascii="Calibri" w:eastAsia="Times New Roman" w:hAnsi="Calibri" w:cs="Times New Roman"/>
          <w:i/>
          <w:lang w:eastAsia="ar-SA"/>
        </w:rPr>
        <w:t>( nazwa adres, imię i nazwisko osoby upoważnionej)</w:t>
      </w:r>
    </w:p>
    <w:p w:rsidR="00B04EDB" w:rsidRPr="00B04EDB" w:rsidRDefault="00B04EDB" w:rsidP="00B04EDB">
      <w:pPr>
        <w:spacing w:after="0" w:line="240" w:lineRule="auto"/>
        <w:rPr>
          <w:rFonts w:ascii="Calibri" w:hAnsi="Calibri"/>
        </w:rPr>
      </w:pPr>
      <w:r w:rsidRPr="00B04EDB">
        <w:rPr>
          <w:rFonts w:ascii="Calibri" w:hAnsi="Calibri"/>
        </w:rPr>
        <w:t>Ze strony Zamawiającego: ...........................................................................................................</w:t>
      </w:r>
    </w:p>
    <w:p w:rsidR="00B04EDB" w:rsidRDefault="00B04EDB" w:rsidP="00B04EDB">
      <w:pPr>
        <w:spacing w:after="0" w:line="240" w:lineRule="auto"/>
        <w:rPr>
          <w:rFonts w:ascii="Calibri" w:hAnsi="Calibri"/>
          <w:i/>
        </w:rPr>
      </w:pPr>
      <w:r w:rsidRPr="00B04EDB">
        <w:rPr>
          <w:rFonts w:ascii="Calibri" w:hAnsi="Calibri"/>
        </w:rPr>
        <w:tab/>
      </w:r>
      <w:r w:rsidRPr="00B04EDB">
        <w:rPr>
          <w:rFonts w:ascii="Calibri" w:hAnsi="Calibri"/>
        </w:rPr>
        <w:tab/>
      </w:r>
      <w:r w:rsidRPr="00B04EDB">
        <w:rPr>
          <w:rFonts w:ascii="Calibri" w:hAnsi="Calibri"/>
        </w:rPr>
        <w:tab/>
      </w:r>
      <w:r w:rsidRPr="00B04EDB">
        <w:rPr>
          <w:rFonts w:ascii="Calibri" w:hAnsi="Calibri"/>
        </w:rPr>
        <w:tab/>
        <w:t xml:space="preserve">  </w:t>
      </w:r>
      <w:r w:rsidRPr="00B04EDB">
        <w:rPr>
          <w:rFonts w:ascii="Calibri" w:hAnsi="Calibri"/>
          <w:i/>
        </w:rPr>
        <w:t>(nazwa i adres)</w:t>
      </w:r>
    </w:p>
    <w:p w:rsidR="00B04EDB" w:rsidRPr="00B04EDB" w:rsidRDefault="00B04EDB" w:rsidP="00B04EDB">
      <w:pPr>
        <w:spacing w:after="0" w:line="240" w:lineRule="auto"/>
        <w:rPr>
          <w:rFonts w:ascii="Calibri" w:hAnsi="Calibri"/>
          <w:b/>
        </w:rPr>
      </w:pPr>
      <w:r w:rsidRPr="00B04EDB">
        <w:rPr>
          <w:rFonts w:ascii="Calibri" w:hAnsi="Calibri"/>
          <w:b/>
        </w:rPr>
        <w:t>Komisja w składzie:</w:t>
      </w:r>
    </w:p>
    <w:p w:rsidR="00B04EDB" w:rsidRPr="00B04EDB" w:rsidRDefault="00B04EDB" w:rsidP="00B04EDB">
      <w:pPr>
        <w:spacing w:after="0" w:line="240" w:lineRule="auto"/>
        <w:rPr>
          <w:rFonts w:ascii="Calibri" w:hAnsi="Calibri"/>
        </w:rPr>
      </w:pPr>
    </w:p>
    <w:p w:rsid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1.........................................................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2.........................................................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Przedmiotem dostawy i odbioru w ramach umowy nr ....................... z dnia.....................jest:</w:t>
      </w:r>
    </w:p>
    <w:tbl>
      <w:tblPr>
        <w:tblW w:w="9260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418"/>
        <w:gridCol w:w="1817"/>
        <w:gridCol w:w="1535"/>
        <w:gridCol w:w="1585"/>
      </w:tblGrid>
      <w:tr w:rsidR="00B04EDB" w:rsidRPr="00B04EDB" w:rsidTr="00F552D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pStyle w:val="Nagwek1"/>
              <w:keepLines w:val="0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B04EDB"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Nazwa przedmiotu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Ilość</w:t>
            </w:r>
          </w:p>
          <w:p w:rsidR="00B04EDB" w:rsidRPr="00B04EDB" w:rsidRDefault="00B04EDB" w:rsidP="00B04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jedn. miary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Nr VIN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Wartość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uwagi</w:t>
            </w:r>
          </w:p>
        </w:tc>
      </w:tr>
      <w:tr w:rsidR="00B04EDB" w:rsidRPr="00F552DD" w:rsidTr="00F552DD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F552DD" w:rsidRPr="00B04EDB" w:rsidTr="00F552DD">
        <w:trPr>
          <w:gridBefore w:val="4"/>
          <w:gridAfter w:val="1"/>
          <w:wBefore w:w="6140" w:type="dxa"/>
          <w:wAfter w:w="1585" w:type="dxa"/>
          <w:trHeight w:val="537"/>
        </w:trPr>
        <w:tc>
          <w:tcPr>
            <w:tcW w:w="1535" w:type="dxa"/>
          </w:tcPr>
          <w:p w:rsidR="00F552DD" w:rsidRPr="00B04EDB" w:rsidRDefault="00F552DD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B04EDB" w:rsidRPr="00B04EDB" w:rsidRDefault="00B04EDB" w:rsidP="00B04EDB">
      <w:pPr>
        <w:spacing w:after="0" w:line="240" w:lineRule="auto"/>
        <w:rPr>
          <w:rFonts w:ascii="Calibri" w:hAnsi="Calibri"/>
        </w:rPr>
      </w:pP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Potwierdzenie kompletności dostawy:</w:t>
      </w:r>
    </w:p>
    <w:p w:rsidR="00B04EDB" w:rsidRPr="00B04EDB" w:rsidRDefault="00B04EDB" w:rsidP="00B04EDB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TAK *</w:t>
      </w:r>
    </w:p>
    <w:p w:rsidR="00B04EDB" w:rsidRPr="00B04EDB" w:rsidRDefault="00B04EDB" w:rsidP="00B04EDB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NIE * - zastrzeżenia ............................................................................................................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Potwierdzenie zgodności jakości przyjmowanej dostawy z parametrami zawartymi w ofercie:</w:t>
      </w:r>
    </w:p>
    <w:p w:rsidR="00B04EDB" w:rsidRPr="00B04EDB" w:rsidRDefault="00B04EDB" w:rsidP="00B04EDB">
      <w:pPr>
        <w:widowControl w:val="0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Zgodne *</w:t>
      </w:r>
    </w:p>
    <w:p w:rsidR="00B04EDB" w:rsidRPr="00B04EDB" w:rsidRDefault="00B04EDB" w:rsidP="00B04EDB">
      <w:pPr>
        <w:widowControl w:val="0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Niezgodne * - zastrzeżenia 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Świadczenia dodatkowe ( jeśli były przewidziane w umowie):</w:t>
      </w:r>
    </w:p>
    <w:p w:rsidR="00B04EDB" w:rsidRPr="00B04EDB" w:rsidRDefault="00B04EDB" w:rsidP="00B04EDB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Wykonane zgodnie z umową *</w:t>
      </w:r>
    </w:p>
    <w:p w:rsidR="00B04EDB" w:rsidRPr="00B04EDB" w:rsidRDefault="00B04EDB" w:rsidP="00B04EDB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Nie wykonane zgodnie z umową * - zastrzeżenia 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Wykaz dokumentów dostarczonych wraz z przedmiotem umowy (jeśli były wymagane):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...............................................................................................................................................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lastRenderedPageBreak/>
        <w:t>Końcowy wynik odbioru:</w:t>
      </w:r>
    </w:p>
    <w:p w:rsidR="00B04EDB" w:rsidRPr="00B04EDB" w:rsidRDefault="00B04EDB" w:rsidP="00B04EDB">
      <w:pPr>
        <w:widowControl w:val="0"/>
        <w:numPr>
          <w:ilvl w:val="0"/>
          <w:numId w:val="37"/>
        </w:numPr>
        <w:tabs>
          <w:tab w:val="left" w:pos="164"/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Pozytywny *</w:t>
      </w:r>
    </w:p>
    <w:p w:rsidR="00B04EDB" w:rsidRPr="00B04EDB" w:rsidRDefault="00B04EDB" w:rsidP="00B04EDB">
      <w:pPr>
        <w:widowControl w:val="0"/>
        <w:numPr>
          <w:ilvl w:val="0"/>
          <w:numId w:val="37"/>
        </w:numPr>
        <w:tabs>
          <w:tab w:val="left" w:pos="164"/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Negatywny * - zastrzeżenia 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 xml:space="preserve">Podpisy:  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..</w:t>
      </w:r>
      <w:r w:rsidRPr="00B04EDB">
        <w:rPr>
          <w:rFonts w:ascii="Calibri" w:eastAsia="Times New Roman" w:hAnsi="Calibri" w:cs="Times New Roman"/>
          <w:lang w:eastAsia="ar-SA"/>
        </w:rPr>
        <w:t>………………………………</w:t>
      </w: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 xml:space="preserve">                          </w:t>
      </w:r>
      <w:r w:rsidRPr="00B04EDB">
        <w:rPr>
          <w:rFonts w:ascii="Calibri" w:eastAsia="Times New Roman" w:hAnsi="Calibri" w:cs="Times New Roman"/>
          <w:lang w:eastAsia="ar-SA"/>
        </w:rPr>
        <w:t>……………………………..</w:t>
      </w:r>
    </w:p>
    <w:p w:rsidR="00966C38" w:rsidRPr="00D875D8" w:rsidRDefault="00B04EDB" w:rsidP="002E0B8B">
      <w:pPr>
        <w:spacing w:after="0" w:line="240" w:lineRule="auto"/>
        <w:rPr>
          <w:rFonts w:ascii="Calibri" w:eastAsia="Times New Roman" w:hAnsi="Calibri" w:cs="Times New Roman"/>
          <w:i/>
          <w:lang w:eastAsia="ar-SA"/>
        </w:rPr>
      </w:pPr>
      <w:r w:rsidRPr="00B04EDB">
        <w:rPr>
          <w:rFonts w:ascii="Calibri" w:eastAsia="Times New Roman" w:hAnsi="Calibri" w:cs="Times New Roman"/>
          <w:i/>
          <w:lang w:eastAsia="ar-SA"/>
        </w:rPr>
        <w:t xml:space="preserve">( przedstawiciel Zamawiającego)                         </w:t>
      </w:r>
      <w:r w:rsidR="00D875D8">
        <w:rPr>
          <w:rFonts w:ascii="Calibri" w:eastAsia="Times New Roman" w:hAnsi="Calibri" w:cs="Times New Roman"/>
          <w:i/>
          <w:lang w:eastAsia="ar-SA"/>
        </w:rPr>
        <w:t xml:space="preserve">      (przedstawiciel Wykona</w:t>
      </w:r>
    </w:p>
    <w:sectPr w:rsidR="00966C38" w:rsidRPr="00D875D8" w:rsidSect="00902642">
      <w:headerReference w:type="default" r:id="rId13"/>
      <w:footerReference w:type="default" r:id="rId14"/>
      <w:pgSz w:w="11906" w:h="16838"/>
      <w:pgMar w:top="794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09" w:rsidRDefault="004F2409" w:rsidP="00A21E4A">
      <w:pPr>
        <w:spacing w:after="0" w:line="240" w:lineRule="auto"/>
      </w:pPr>
      <w:r>
        <w:separator/>
      </w:r>
    </w:p>
  </w:endnote>
  <w:endnote w:type="continuationSeparator" w:id="0">
    <w:p w:rsidR="004F2409" w:rsidRDefault="004F2409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1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C914E0" w:rsidP="006937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2481DD" wp14:editId="6E96AB9D">
              <wp:simplePos x="0" y="0"/>
              <wp:positionH relativeFrom="column">
                <wp:posOffset>4685665</wp:posOffset>
              </wp:positionH>
              <wp:positionV relativeFrom="paragraph">
                <wp:posOffset>199390</wp:posOffset>
              </wp:positionV>
              <wp:extent cx="1085850" cy="3613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B36F0F">
                          <w:pPr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sz w:val="16"/>
                              <w:szCs w:val="16"/>
                            </w:rPr>
                            <w:t>Powiat Tomaszowski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95pt;margin-top:15.7pt;width:85.5pt;height:2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" stroked="f">
              <v:textbox style="mso-fit-shape-to-text:t">
                <w:txbxContent>
                  <w:p w:rsidR="006937C5" w:rsidRPr="00F91B23" w:rsidRDefault="00B36F0F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sz w:val="16"/>
                        <w:szCs w:val="16"/>
                      </w:rPr>
                      <w:t>Powiat Tomaszowski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285F2" wp14:editId="04195B93">
              <wp:simplePos x="0" y="0"/>
              <wp:positionH relativeFrom="column">
                <wp:posOffset>591820</wp:posOffset>
              </wp:positionH>
              <wp:positionV relativeFrom="paragraph">
                <wp:posOffset>29210</wp:posOffset>
              </wp:positionV>
              <wp:extent cx="1998980" cy="7118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1358"/>
                              <w:tab w:val="left" w:pos="1725"/>
                              <w:tab w:val="left" w:pos="6589"/>
                              <w:tab w:val="left" w:pos="6697"/>
                            </w:tabs>
                            <w:spacing w:after="0"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Biuro projektu:</w:t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6657"/>
                              <w:tab w:val="left" w:pos="6697"/>
                              <w:tab w:val="right" w:pos="9070"/>
                            </w:tabs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Zespół Szkół Ponad</w:t>
                          </w:r>
                          <w:r w:rsidR="00EF0E49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podstawowych</w:t>
                          </w: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 nr 6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ul. Strefowa 3  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97-200 Tomaszów Maz.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Tel. (44) 723 77 19</w:t>
                          </w:r>
                          <w:r w:rsidR="00F91B23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 Fax (44) 723 64 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.6pt;margin-top:2.3pt;width:157.4pt;height:5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" stroked="f">
              <v:textbox style="mso-fit-shape-to-text:t">
                <w:txbxContent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1358"/>
                        <w:tab w:val="left" w:pos="1725"/>
                        <w:tab w:val="left" w:pos="6589"/>
                        <w:tab w:val="left" w:pos="6697"/>
                      </w:tabs>
                      <w:spacing w:after="0" w:line="240" w:lineRule="auto"/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Biuro projektu:</w:t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</w:p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6657"/>
                        <w:tab w:val="left" w:pos="6697"/>
                        <w:tab w:val="right" w:pos="9070"/>
                      </w:tabs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Zespół Szkół Ponad</w:t>
                    </w:r>
                    <w:r w:rsidR="00EF0E49">
                      <w:rPr>
                        <w:rFonts w:cs="Times New Roman"/>
                        <w:noProof/>
                        <w:sz w:val="16"/>
                        <w:szCs w:val="16"/>
                      </w:rPr>
                      <w:t>podstawowych</w:t>
                    </w: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 nr 6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ul. Strefowa 3  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97-200 Tomaszów Maz.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Tel. (44) 723 77 19</w:t>
                    </w:r>
                    <w:r w:rsidR="00F91B23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, </w:t>
                    </w: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 Fax (44) 723 64 57</w:t>
                    </w:r>
                  </w:p>
                </w:txbxContent>
              </v:textbox>
            </v:shape>
          </w:pict>
        </mc:Fallback>
      </mc:AlternateContent>
    </w:r>
    <w:r w:rsidR="00676E8F">
      <w:rPr>
        <w:noProof/>
      </w:rPr>
      <w:drawing>
        <wp:anchor distT="0" distB="0" distL="114300" distR="114300" simplePos="0" relativeHeight="251666432" behindDoc="1" locked="0" layoutInCell="1" allowOverlap="1" wp14:anchorId="5BDAD4E4" wp14:editId="75261B65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26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</w:rPr>
      <w:drawing>
        <wp:inline distT="0" distB="0" distL="0" distR="0" wp14:anchorId="51F5F976" wp14:editId="647002CD">
          <wp:extent cx="554383" cy="713324"/>
          <wp:effectExtent l="0" t="0" r="0" b="0"/>
          <wp:docPr id="27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9125"/>
                            </a14:imgEffect>
                            <a14:imgEffect>
                              <a14:saturation sat="13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09" w:rsidRDefault="004F2409" w:rsidP="00A21E4A">
      <w:pPr>
        <w:spacing w:after="0" w:line="240" w:lineRule="auto"/>
      </w:pPr>
      <w:r>
        <w:separator/>
      </w:r>
    </w:p>
  </w:footnote>
  <w:footnote w:type="continuationSeparator" w:id="0">
    <w:p w:rsidR="004F2409" w:rsidRDefault="004F2409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75" w:rsidRDefault="00A71975" w:rsidP="004A1634">
    <w:pPr>
      <w:pStyle w:val="Nagwek"/>
      <w:jc w:val="center"/>
      <w:rPr>
        <w:noProof/>
      </w:rPr>
    </w:pPr>
  </w:p>
  <w:p w:rsidR="004A1634" w:rsidRDefault="004A1634" w:rsidP="004A1634">
    <w:pPr>
      <w:pStyle w:val="Nagwek"/>
      <w:jc w:val="center"/>
      <w:rPr>
        <w:noProof/>
      </w:rPr>
    </w:pPr>
    <w:bookmarkStart w:id="1" w:name="OLE_LINK1"/>
  </w:p>
  <w:p w:rsidR="004A1634" w:rsidRDefault="004A1634" w:rsidP="004A1634">
    <w:pPr>
      <w:pStyle w:val="Nagwek"/>
      <w:jc w:val="center"/>
      <w:rPr>
        <w:noProof/>
      </w:rPr>
    </w:pPr>
  </w:p>
  <w:p w:rsidR="00C914E0" w:rsidRDefault="00902642" w:rsidP="004A1634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E2C8C4D" wp14:editId="2E0F2C55">
          <wp:extent cx="5734050" cy="447675"/>
          <wp:effectExtent l="0" t="0" r="0" b="9525"/>
          <wp:docPr id="25" name="Obraz 25" descr="C:\Users\nauczyciel\AppData\Local\Microsoft\Windows\INetCache\Content.Word\znacz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uczyciel\AppData\Local\Microsoft\Windows\INetCache\Content.Word\znacz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914E0" w:rsidRDefault="00C914E0" w:rsidP="004A1634">
    <w:pPr>
      <w:pStyle w:val="Nagwek"/>
      <w:jc w:val="center"/>
      <w:rPr>
        <w:noProof/>
      </w:rPr>
    </w:pPr>
  </w:p>
  <w:p w:rsidR="002223EA" w:rsidRDefault="002223EA" w:rsidP="004A1634">
    <w:pPr>
      <w:pStyle w:val="Nagwek"/>
      <w:jc w:val="center"/>
    </w:pPr>
  </w:p>
  <w:p w:rsidR="00947E63" w:rsidRDefault="00544414" w:rsidP="004A1634">
    <w:pPr>
      <w:pStyle w:val="Nagwek"/>
      <w:jc w:val="center"/>
      <w:rPr>
        <w:sz w:val="10"/>
        <w:szCs w:val="1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47E63" w:rsidRPr="00947E63">
      <w:rPr>
        <w:sz w:val="20"/>
        <w:szCs w:val="20"/>
      </w:rPr>
      <w:t xml:space="preserve">Strefa </w:t>
    </w:r>
    <w:r w:rsidR="000C19C0">
      <w:rPr>
        <w:sz w:val="20"/>
        <w:szCs w:val="20"/>
      </w:rPr>
      <w:t>zawodowców</w:t>
    </w:r>
  </w:p>
  <w:p w:rsidR="00720361" w:rsidRPr="00720361" w:rsidRDefault="00720361" w:rsidP="004A1634">
    <w:pPr>
      <w:pStyle w:val="Nagwek"/>
      <w:jc w:val="center"/>
      <w:rPr>
        <w:sz w:val="10"/>
        <w:szCs w:val="10"/>
      </w:rPr>
    </w:pPr>
  </w:p>
  <w:p w:rsidR="00947E63" w:rsidRPr="00947E63" w:rsidRDefault="002E0B8B" w:rsidP="004A163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Zakupy</w:t>
    </w:r>
    <w:r w:rsidR="00777A81">
      <w:rPr>
        <w:sz w:val="16"/>
        <w:szCs w:val="16"/>
      </w:rPr>
      <w:t xml:space="preserve"> </w:t>
    </w:r>
    <w:r w:rsidR="00503015">
      <w:rPr>
        <w:sz w:val="16"/>
        <w:szCs w:val="16"/>
      </w:rPr>
      <w:t xml:space="preserve"> </w:t>
    </w:r>
    <w:r w:rsidR="00947E63" w:rsidRPr="00947E63">
      <w:rPr>
        <w:sz w:val="16"/>
        <w:szCs w:val="16"/>
      </w:rPr>
      <w:t>współfinansowan</w:t>
    </w:r>
    <w:r>
      <w:rPr>
        <w:sz w:val="16"/>
        <w:szCs w:val="16"/>
      </w:rPr>
      <w:t xml:space="preserve">e </w:t>
    </w:r>
    <w:r w:rsidR="00947E63" w:rsidRPr="00947E63">
      <w:rPr>
        <w:sz w:val="16"/>
        <w:szCs w:val="16"/>
      </w:rPr>
      <w:t xml:space="preserve"> ze środków Europejskiego Funduszu Społecznego w ramach RPO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8"/>
      <w:numFmt w:val="decimal"/>
      <w:lvlText w:val="%1."/>
      <w:lvlJc w:val="left"/>
      <w:pPr>
        <w:tabs>
          <w:tab w:val="num" w:pos="164"/>
        </w:tabs>
        <w:ind w:left="164" w:hanging="164"/>
      </w:p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6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C2595"/>
    <w:multiLevelType w:val="hybridMultilevel"/>
    <w:tmpl w:val="B5168E84"/>
    <w:lvl w:ilvl="0" w:tplc="B2481A8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0CF966C8"/>
    <w:multiLevelType w:val="hybridMultilevel"/>
    <w:tmpl w:val="50A2EEA6"/>
    <w:lvl w:ilvl="0" w:tplc="0415000F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72F2976"/>
    <w:multiLevelType w:val="hybridMultilevel"/>
    <w:tmpl w:val="449EE8EE"/>
    <w:lvl w:ilvl="0" w:tplc="6FBAD14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19267D4B"/>
    <w:multiLevelType w:val="hybridMultilevel"/>
    <w:tmpl w:val="43EC39DA"/>
    <w:lvl w:ilvl="0" w:tplc="C046E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E7EFB"/>
    <w:multiLevelType w:val="hybridMultilevel"/>
    <w:tmpl w:val="56405AC0"/>
    <w:lvl w:ilvl="0" w:tplc="FFEEE19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844C5"/>
    <w:multiLevelType w:val="multilevel"/>
    <w:tmpl w:val="020853C8"/>
    <w:lvl w:ilvl="0">
      <w:start w:val="1"/>
      <w:numFmt w:val="decimal"/>
      <w:lvlText w:val="%1."/>
      <w:lvlJc w:val="left"/>
      <w:pPr>
        <w:ind w:left="1800" w:hanging="360"/>
      </w:pPr>
      <w:rPr>
        <w:rFonts w:eastAsia="Cambria" w:cs="Cambria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hAnsi="Noto Sans Symbols" w:cs="Noto Sans Symbol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4D378C"/>
    <w:multiLevelType w:val="hybridMultilevel"/>
    <w:tmpl w:val="1F36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A35DA"/>
    <w:multiLevelType w:val="hybridMultilevel"/>
    <w:tmpl w:val="9F1C5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54404"/>
    <w:multiLevelType w:val="hybridMultilevel"/>
    <w:tmpl w:val="145A19E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3AE942D9"/>
    <w:multiLevelType w:val="hybridMultilevel"/>
    <w:tmpl w:val="36EEBC7E"/>
    <w:lvl w:ilvl="0" w:tplc="FC284A3C">
      <w:start w:val="3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2D8"/>
    <w:multiLevelType w:val="hybridMultilevel"/>
    <w:tmpl w:val="DD68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504E6"/>
    <w:multiLevelType w:val="hybridMultilevel"/>
    <w:tmpl w:val="E21C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417CA"/>
    <w:multiLevelType w:val="hybridMultilevel"/>
    <w:tmpl w:val="B7B42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DE501ED"/>
    <w:multiLevelType w:val="hybridMultilevel"/>
    <w:tmpl w:val="88A8F7F0"/>
    <w:lvl w:ilvl="0" w:tplc="7A50AD94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9">
    <w:nsid w:val="599D2053"/>
    <w:multiLevelType w:val="hybridMultilevel"/>
    <w:tmpl w:val="44363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C0963"/>
    <w:multiLevelType w:val="hybridMultilevel"/>
    <w:tmpl w:val="F46A3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9813DB"/>
    <w:multiLevelType w:val="hybridMultilevel"/>
    <w:tmpl w:val="298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B9C51EB"/>
    <w:multiLevelType w:val="hybridMultilevel"/>
    <w:tmpl w:val="3B36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36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36"/>
  </w:num>
  <w:num w:numId="5">
    <w:abstractNumId w:val="35"/>
  </w:num>
  <w:num w:numId="6">
    <w:abstractNumId w:val="25"/>
  </w:num>
  <w:num w:numId="7">
    <w:abstractNumId w:val="12"/>
  </w:num>
  <w:num w:numId="8">
    <w:abstractNumId w:val="32"/>
  </w:num>
  <w:num w:numId="9">
    <w:abstractNumId w:val="23"/>
  </w:num>
  <w:num w:numId="10">
    <w:abstractNumId w:val="34"/>
  </w:num>
  <w:num w:numId="11">
    <w:abstractNumId w:val="13"/>
  </w:num>
  <w:num w:numId="12">
    <w:abstractNumId w:val="18"/>
  </w:num>
  <w:num w:numId="13">
    <w:abstractNumId w:val="31"/>
  </w:num>
  <w:num w:numId="14">
    <w:abstractNumId w:val="20"/>
  </w:num>
  <w:num w:numId="15">
    <w:abstractNumId w:val="10"/>
  </w:num>
  <w:num w:numId="16">
    <w:abstractNumId w:val="22"/>
  </w:num>
  <w:num w:numId="17">
    <w:abstractNumId w:val="9"/>
  </w:num>
  <w:num w:numId="18">
    <w:abstractNumId w:val="11"/>
  </w:num>
  <w:num w:numId="19">
    <w:abstractNumId w:val="28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6"/>
    <w:rsid w:val="000678A7"/>
    <w:rsid w:val="000C19C0"/>
    <w:rsid w:val="000F64A4"/>
    <w:rsid w:val="00105DC9"/>
    <w:rsid w:val="00136BD9"/>
    <w:rsid w:val="0014191F"/>
    <w:rsid w:val="001E3DB7"/>
    <w:rsid w:val="001F6456"/>
    <w:rsid w:val="002223EA"/>
    <w:rsid w:val="0025054E"/>
    <w:rsid w:val="00267E40"/>
    <w:rsid w:val="00277DCF"/>
    <w:rsid w:val="0028790B"/>
    <w:rsid w:val="002E0B8B"/>
    <w:rsid w:val="002E171F"/>
    <w:rsid w:val="002E21C3"/>
    <w:rsid w:val="002E2807"/>
    <w:rsid w:val="003031D9"/>
    <w:rsid w:val="003A56FE"/>
    <w:rsid w:val="003B2242"/>
    <w:rsid w:val="003D15F5"/>
    <w:rsid w:val="003F0479"/>
    <w:rsid w:val="003F523F"/>
    <w:rsid w:val="004178C4"/>
    <w:rsid w:val="0043202D"/>
    <w:rsid w:val="004342EA"/>
    <w:rsid w:val="004374C5"/>
    <w:rsid w:val="00452DF8"/>
    <w:rsid w:val="00457CCF"/>
    <w:rsid w:val="00461AFC"/>
    <w:rsid w:val="0047016C"/>
    <w:rsid w:val="004826D1"/>
    <w:rsid w:val="004965BA"/>
    <w:rsid w:val="00496A5F"/>
    <w:rsid w:val="004A1634"/>
    <w:rsid w:val="004B2D1D"/>
    <w:rsid w:val="004C41DF"/>
    <w:rsid w:val="004C59DA"/>
    <w:rsid w:val="004D2F8E"/>
    <w:rsid w:val="004D52F2"/>
    <w:rsid w:val="004F2409"/>
    <w:rsid w:val="00500621"/>
    <w:rsid w:val="00503015"/>
    <w:rsid w:val="00504A97"/>
    <w:rsid w:val="00510856"/>
    <w:rsid w:val="00522E21"/>
    <w:rsid w:val="005269ED"/>
    <w:rsid w:val="005435AB"/>
    <w:rsid w:val="00544414"/>
    <w:rsid w:val="00565D58"/>
    <w:rsid w:val="00595B1E"/>
    <w:rsid w:val="005A222D"/>
    <w:rsid w:val="005B0AC8"/>
    <w:rsid w:val="005E3F34"/>
    <w:rsid w:val="00655371"/>
    <w:rsid w:val="00670849"/>
    <w:rsid w:val="00674246"/>
    <w:rsid w:val="00676E8F"/>
    <w:rsid w:val="006937C5"/>
    <w:rsid w:val="00693F7C"/>
    <w:rsid w:val="006A7E75"/>
    <w:rsid w:val="006B3BF6"/>
    <w:rsid w:val="006B3E07"/>
    <w:rsid w:val="006C1D3C"/>
    <w:rsid w:val="006C291C"/>
    <w:rsid w:val="006E4116"/>
    <w:rsid w:val="00700EAE"/>
    <w:rsid w:val="00720361"/>
    <w:rsid w:val="00732C7B"/>
    <w:rsid w:val="00761203"/>
    <w:rsid w:val="007709AE"/>
    <w:rsid w:val="00777A81"/>
    <w:rsid w:val="00777DFD"/>
    <w:rsid w:val="007810FB"/>
    <w:rsid w:val="007B3A33"/>
    <w:rsid w:val="007C28D0"/>
    <w:rsid w:val="007F7577"/>
    <w:rsid w:val="00874817"/>
    <w:rsid w:val="0088705C"/>
    <w:rsid w:val="00894790"/>
    <w:rsid w:val="008B485F"/>
    <w:rsid w:val="008C3EAF"/>
    <w:rsid w:val="008D3503"/>
    <w:rsid w:val="00902642"/>
    <w:rsid w:val="00947E63"/>
    <w:rsid w:val="0095299A"/>
    <w:rsid w:val="00960587"/>
    <w:rsid w:val="00966C38"/>
    <w:rsid w:val="00A05BF1"/>
    <w:rsid w:val="00A21E4A"/>
    <w:rsid w:val="00A66F68"/>
    <w:rsid w:val="00A71975"/>
    <w:rsid w:val="00A93FA5"/>
    <w:rsid w:val="00AA30FF"/>
    <w:rsid w:val="00AA480D"/>
    <w:rsid w:val="00AD1CFC"/>
    <w:rsid w:val="00AE353F"/>
    <w:rsid w:val="00B04EDB"/>
    <w:rsid w:val="00B125B3"/>
    <w:rsid w:val="00B329A2"/>
    <w:rsid w:val="00B36F0F"/>
    <w:rsid w:val="00B57236"/>
    <w:rsid w:val="00B66FF3"/>
    <w:rsid w:val="00B7186D"/>
    <w:rsid w:val="00B95775"/>
    <w:rsid w:val="00BF77D1"/>
    <w:rsid w:val="00C52F1B"/>
    <w:rsid w:val="00C550A7"/>
    <w:rsid w:val="00C87744"/>
    <w:rsid w:val="00C914E0"/>
    <w:rsid w:val="00C92C85"/>
    <w:rsid w:val="00CB00CF"/>
    <w:rsid w:val="00CB6135"/>
    <w:rsid w:val="00CE778B"/>
    <w:rsid w:val="00D0545E"/>
    <w:rsid w:val="00D1076D"/>
    <w:rsid w:val="00D507AE"/>
    <w:rsid w:val="00D70DBE"/>
    <w:rsid w:val="00D72420"/>
    <w:rsid w:val="00D875D8"/>
    <w:rsid w:val="00DB744B"/>
    <w:rsid w:val="00E726BE"/>
    <w:rsid w:val="00E74632"/>
    <w:rsid w:val="00E7478F"/>
    <w:rsid w:val="00E87EEA"/>
    <w:rsid w:val="00E948CA"/>
    <w:rsid w:val="00ED0638"/>
    <w:rsid w:val="00ED265E"/>
    <w:rsid w:val="00ED3BDD"/>
    <w:rsid w:val="00ED7770"/>
    <w:rsid w:val="00EF0E49"/>
    <w:rsid w:val="00F00216"/>
    <w:rsid w:val="00F1510E"/>
    <w:rsid w:val="00F41E14"/>
    <w:rsid w:val="00F463D3"/>
    <w:rsid w:val="00F552DD"/>
    <w:rsid w:val="00F8599C"/>
    <w:rsid w:val="00F91B23"/>
    <w:rsid w:val="00FA5A94"/>
    <w:rsid w:val="00FC3D18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04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04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3A5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F04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F0479"/>
    <w:rPr>
      <w:rFonts w:ascii="Times New Roman" w:eastAsia="Times New Roman" w:hAnsi="Times New Roman" w:cs="Times New Roman"/>
      <w:sz w:val="32"/>
      <w:szCs w:val="24"/>
    </w:rPr>
  </w:style>
  <w:style w:type="paragraph" w:styleId="NormalnyWeb">
    <w:name w:val="Normal (Web)"/>
    <w:basedOn w:val="Normalny"/>
    <w:semiHidden/>
    <w:unhideWhenUsed/>
    <w:rsid w:val="003F0479"/>
    <w:pPr>
      <w:suppressAutoHyphens/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F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F0479"/>
    <w:pPr>
      <w:widowControl w:val="0"/>
      <w:suppressLineNumbers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3F0479"/>
    <w:pPr>
      <w:spacing w:after="0" w:line="240" w:lineRule="auto"/>
    </w:pPr>
    <w:rPr>
      <w:rFonts w:ascii="Calibri" w:eastAsia="Calibri" w:hAnsi="Calibri" w:cs="Calibri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F0479"/>
  </w:style>
  <w:style w:type="character" w:customStyle="1" w:styleId="Nagwek1Znak">
    <w:name w:val="Nagłówek 1 Znak"/>
    <w:basedOn w:val="Domylnaczcionkaakapitu"/>
    <w:link w:val="Nagwek1"/>
    <w:uiPriority w:val="9"/>
    <w:rsid w:val="003F0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3F04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047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047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047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F0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04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04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04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3A5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F04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F0479"/>
    <w:rPr>
      <w:rFonts w:ascii="Times New Roman" w:eastAsia="Times New Roman" w:hAnsi="Times New Roman" w:cs="Times New Roman"/>
      <w:sz w:val="32"/>
      <w:szCs w:val="24"/>
    </w:rPr>
  </w:style>
  <w:style w:type="paragraph" w:styleId="NormalnyWeb">
    <w:name w:val="Normal (Web)"/>
    <w:basedOn w:val="Normalny"/>
    <w:semiHidden/>
    <w:unhideWhenUsed/>
    <w:rsid w:val="003F0479"/>
    <w:pPr>
      <w:suppressAutoHyphens/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F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F0479"/>
    <w:pPr>
      <w:widowControl w:val="0"/>
      <w:suppressLineNumbers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3F0479"/>
    <w:pPr>
      <w:spacing w:after="0" w:line="240" w:lineRule="auto"/>
    </w:pPr>
    <w:rPr>
      <w:rFonts w:ascii="Calibri" w:eastAsia="Calibri" w:hAnsi="Calibri" w:cs="Calibri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F0479"/>
  </w:style>
  <w:style w:type="character" w:customStyle="1" w:styleId="Nagwek1Znak">
    <w:name w:val="Nagłówek 1 Znak"/>
    <w:basedOn w:val="Domylnaczcionkaakapitu"/>
    <w:link w:val="Nagwek1"/>
    <w:uiPriority w:val="9"/>
    <w:rsid w:val="003F0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3F04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047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047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047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F0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0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sp6t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p6tomaszow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p6tomasz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6tomaszow@w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kwestionariusz%20ucznia\szablon%20czarno_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524F-504B-45E9-ABA1-F4A073E7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czarno_bialy.dotx</Template>
  <TotalTime>344</TotalTime>
  <Pages>15</Pages>
  <Words>2831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zsp6</cp:lastModifiedBy>
  <cp:revision>21</cp:revision>
  <cp:lastPrinted>2019-05-30T10:39:00Z</cp:lastPrinted>
  <dcterms:created xsi:type="dcterms:W3CDTF">2020-11-27T11:28:00Z</dcterms:created>
  <dcterms:modified xsi:type="dcterms:W3CDTF">2020-12-01T10:59:00Z</dcterms:modified>
</cp:coreProperties>
</file>