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4936C" w14:textId="416678C6" w:rsidR="00902A83" w:rsidRPr="00543CF4" w:rsidRDefault="000167D7" w:rsidP="00E96E37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543CF4">
        <w:rPr>
          <w:rFonts w:ascii="Calibri" w:hAnsi="Calibri" w:cs="Calibri"/>
          <w:b/>
          <w:sz w:val="22"/>
          <w:szCs w:val="22"/>
        </w:rPr>
        <w:t xml:space="preserve">Załącznik nr </w:t>
      </w:r>
      <w:r w:rsidR="00A60219" w:rsidRPr="00543CF4">
        <w:rPr>
          <w:rFonts w:ascii="Calibri" w:hAnsi="Calibri" w:cs="Calibri"/>
          <w:b/>
          <w:sz w:val="22"/>
          <w:szCs w:val="22"/>
        </w:rPr>
        <w:t>2</w:t>
      </w:r>
    </w:p>
    <w:p w14:paraId="133412E8" w14:textId="524039BC" w:rsidR="002C1C94" w:rsidRPr="00543CF4" w:rsidRDefault="002C1C94" w:rsidP="00E96E37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 w:rsidRPr="00543CF4">
        <w:rPr>
          <w:rFonts w:ascii="Calibri" w:hAnsi="Calibri" w:cs="Calibri"/>
          <w:b/>
          <w:sz w:val="22"/>
          <w:szCs w:val="22"/>
        </w:rPr>
        <w:t xml:space="preserve">Do Zapytania ofertowego z dnia </w:t>
      </w:r>
      <w:r w:rsidR="0038355C">
        <w:rPr>
          <w:rFonts w:ascii="Calibri" w:hAnsi="Calibri" w:cs="Calibri"/>
          <w:b/>
          <w:sz w:val="22"/>
          <w:szCs w:val="22"/>
        </w:rPr>
        <w:t>30</w:t>
      </w:r>
      <w:bookmarkStart w:id="0" w:name="_GoBack"/>
      <w:bookmarkEnd w:id="0"/>
      <w:r w:rsidRPr="00543CF4">
        <w:rPr>
          <w:rFonts w:ascii="Calibri" w:hAnsi="Calibri" w:cs="Calibri"/>
          <w:b/>
          <w:sz w:val="22"/>
          <w:szCs w:val="22"/>
        </w:rPr>
        <w:t>.</w:t>
      </w:r>
      <w:r w:rsidR="004F08CF" w:rsidRPr="00543CF4">
        <w:rPr>
          <w:rFonts w:ascii="Calibri" w:hAnsi="Calibri" w:cs="Calibri"/>
          <w:b/>
          <w:sz w:val="22"/>
          <w:szCs w:val="22"/>
        </w:rPr>
        <w:t>11</w:t>
      </w:r>
      <w:r w:rsidRPr="00543CF4">
        <w:rPr>
          <w:rFonts w:ascii="Calibri" w:hAnsi="Calibri" w:cs="Calibri"/>
          <w:b/>
          <w:sz w:val="22"/>
          <w:szCs w:val="22"/>
        </w:rPr>
        <w:t>.2018</w:t>
      </w:r>
    </w:p>
    <w:p w14:paraId="1A2BB4B3" w14:textId="77777777" w:rsidR="005057AB" w:rsidRPr="00543CF4" w:rsidRDefault="005057AB" w:rsidP="00BD44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C004E1" w14:textId="77777777" w:rsidR="00653CD7" w:rsidRPr="00543CF4" w:rsidRDefault="00653CD7" w:rsidP="00751185">
      <w:pPr>
        <w:autoSpaceDE w:val="0"/>
        <w:autoSpaceDN w:val="0"/>
        <w:adjustRightInd w:val="0"/>
        <w:ind w:firstLine="5"/>
        <w:rPr>
          <w:rFonts w:ascii="Calibri" w:hAnsi="Calibri" w:cs="Calibri"/>
          <w:sz w:val="22"/>
          <w:szCs w:val="22"/>
        </w:rPr>
      </w:pPr>
      <w:r w:rsidRPr="00543CF4">
        <w:rPr>
          <w:rFonts w:ascii="Calibri" w:hAnsi="Calibri" w:cs="Calibri"/>
          <w:sz w:val="22"/>
          <w:szCs w:val="22"/>
        </w:rPr>
        <w:t>_______</w:t>
      </w:r>
      <w:r w:rsidR="0025241C" w:rsidRPr="00543CF4">
        <w:rPr>
          <w:rFonts w:ascii="Calibri" w:hAnsi="Calibri" w:cs="Calibri"/>
          <w:sz w:val="22"/>
          <w:szCs w:val="22"/>
        </w:rPr>
        <w:t>__</w:t>
      </w:r>
      <w:r w:rsidRPr="00543CF4">
        <w:rPr>
          <w:rFonts w:ascii="Calibri" w:hAnsi="Calibri" w:cs="Calibri"/>
          <w:sz w:val="22"/>
          <w:szCs w:val="22"/>
        </w:rPr>
        <w:t>____________________</w:t>
      </w:r>
    </w:p>
    <w:p w14:paraId="7687FB02" w14:textId="38E32670" w:rsidR="00653CD7" w:rsidRPr="00543CF4" w:rsidRDefault="00CF1232" w:rsidP="00751185">
      <w:pPr>
        <w:autoSpaceDE w:val="0"/>
        <w:autoSpaceDN w:val="0"/>
        <w:adjustRightInd w:val="0"/>
        <w:ind w:firstLine="5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 </w:t>
      </w:r>
      <w:r w:rsidR="00653CD7" w:rsidRPr="00543CF4">
        <w:rPr>
          <w:rFonts w:ascii="Calibri" w:hAnsi="Calibri" w:cs="Calibri"/>
          <w:i/>
          <w:sz w:val="20"/>
        </w:rPr>
        <w:t xml:space="preserve">(pieczęć adresowa firmy </w:t>
      </w:r>
      <w:r w:rsidR="00FB1C00" w:rsidRPr="00543CF4">
        <w:rPr>
          <w:rFonts w:ascii="Calibri" w:hAnsi="Calibri" w:cs="Calibri"/>
          <w:i/>
          <w:sz w:val="20"/>
        </w:rPr>
        <w:t>Wykonawcy</w:t>
      </w:r>
      <w:r w:rsidR="00653CD7" w:rsidRPr="00543CF4">
        <w:rPr>
          <w:rFonts w:ascii="Calibri" w:hAnsi="Calibri" w:cs="Calibri"/>
          <w:i/>
          <w:sz w:val="20"/>
        </w:rPr>
        <w:t>)</w:t>
      </w:r>
    </w:p>
    <w:p w14:paraId="59B582AC" w14:textId="77777777" w:rsidR="00653CD7" w:rsidRPr="00543CF4" w:rsidRDefault="00653CD7" w:rsidP="00EE4226">
      <w:pPr>
        <w:rPr>
          <w:rFonts w:ascii="Calibri" w:hAnsi="Calibri" w:cs="Calibri"/>
          <w:i/>
          <w:sz w:val="18"/>
          <w:szCs w:val="18"/>
        </w:rPr>
      </w:pPr>
    </w:p>
    <w:p w14:paraId="2362DF92" w14:textId="77777777" w:rsidR="00EE4226" w:rsidRPr="00543CF4" w:rsidRDefault="00EE4226" w:rsidP="00EE4226">
      <w:pPr>
        <w:pStyle w:val="Nagwek5"/>
        <w:jc w:val="center"/>
        <w:rPr>
          <w:rFonts w:ascii="Calibri" w:hAnsi="Calibri" w:cs="Calibri"/>
          <w:i w:val="0"/>
          <w:sz w:val="28"/>
          <w:szCs w:val="28"/>
        </w:rPr>
      </w:pPr>
      <w:r w:rsidRPr="00543CF4">
        <w:rPr>
          <w:rFonts w:ascii="Calibri" w:hAnsi="Calibri" w:cs="Calibri"/>
          <w:i w:val="0"/>
          <w:sz w:val="28"/>
          <w:szCs w:val="28"/>
        </w:rPr>
        <w:t>OFERTA</w:t>
      </w:r>
    </w:p>
    <w:p w14:paraId="2327AAC6" w14:textId="77777777" w:rsidR="00EE4226" w:rsidRPr="00543CF4" w:rsidRDefault="00EE4226" w:rsidP="00EE4226">
      <w:pPr>
        <w:rPr>
          <w:rFonts w:ascii="Calibri" w:hAnsi="Calibri" w:cs="Calibri"/>
        </w:rPr>
      </w:pPr>
    </w:p>
    <w:p w14:paraId="43CF3363" w14:textId="77777777" w:rsidR="00EE4226" w:rsidRPr="00543CF4" w:rsidRDefault="00EE4226" w:rsidP="00EE4226">
      <w:pPr>
        <w:spacing w:line="360" w:lineRule="auto"/>
        <w:jc w:val="both"/>
        <w:rPr>
          <w:rFonts w:ascii="Calibri" w:hAnsi="Calibri" w:cs="Calibri"/>
          <w:b/>
          <w:szCs w:val="24"/>
        </w:rPr>
      </w:pPr>
      <w:r w:rsidRPr="00543CF4">
        <w:rPr>
          <w:rFonts w:ascii="Calibri" w:hAnsi="Calibri" w:cs="Calibri"/>
          <w:b/>
          <w:szCs w:val="24"/>
        </w:rPr>
        <w:t>Dane Wykonawcy:</w:t>
      </w:r>
    </w:p>
    <w:p w14:paraId="7EF34569" w14:textId="77777777" w:rsidR="00EE4226" w:rsidRPr="00543CF4" w:rsidRDefault="00EE4226" w:rsidP="00EE4226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Nazwa:</w:t>
      </w:r>
      <w:r w:rsidRPr="00543CF4">
        <w:rPr>
          <w:rFonts w:ascii="Calibri" w:hAnsi="Calibri" w:cs="Calibri"/>
          <w:szCs w:val="24"/>
        </w:rPr>
        <w:tab/>
      </w:r>
      <w:r w:rsidR="00941310" w:rsidRPr="00543CF4">
        <w:rPr>
          <w:rFonts w:ascii="Calibri" w:hAnsi="Calibri" w:cs="Calibri"/>
          <w:szCs w:val="24"/>
        </w:rPr>
        <w:tab/>
      </w:r>
    </w:p>
    <w:p w14:paraId="55BAD54A" w14:textId="4733F0AF" w:rsidR="00EE4226" w:rsidRPr="00543CF4" w:rsidRDefault="00EE4226" w:rsidP="00EE4226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Adres:</w:t>
      </w:r>
      <w:r w:rsidRPr="00543CF4">
        <w:rPr>
          <w:rFonts w:ascii="Calibri" w:hAnsi="Calibri" w:cs="Calibri"/>
          <w:szCs w:val="24"/>
        </w:rPr>
        <w:tab/>
      </w:r>
      <w:r w:rsidRPr="00543CF4">
        <w:rPr>
          <w:rFonts w:ascii="Calibri" w:hAnsi="Calibri" w:cs="Calibri"/>
          <w:szCs w:val="24"/>
        </w:rPr>
        <w:tab/>
      </w:r>
    </w:p>
    <w:p w14:paraId="7B95535E" w14:textId="537DCC69" w:rsidR="00EE4226" w:rsidRPr="00543CF4" w:rsidRDefault="00EE4226" w:rsidP="00EE4226">
      <w:pPr>
        <w:tabs>
          <w:tab w:val="left" w:pos="1134"/>
          <w:tab w:val="right" w:leader="dot" w:pos="9072"/>
        </w:tabs>
        <w:spacing w:line="360" w:lineRule="auto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Numer telefonu:</w:t>
      </w:r>
      <w:r w:rsidR="00243B09" w:rsidRPr="00543CF4">
        <w:rPr>
          <w:rFonts w:ascii="Calibri" w:hAnsi="Calibri" w:cs="Calibri"/>
          <w:szCs w:val="24"/>
        </w:rPr>
        <w:t>…………………………………</w:t>
      </w:r>
      <w:r w:rsidR="00543CF4" w:rsidRPr="00543CF4">
        <w:rPr>
          <w:rFonts w:ascii="Calibri" w:hAnsi="Calibri" w:cs="Calibri"/>
          <w:szCs w:val="24"/>
        </w:rPr>
        <w:t>………</w:t>
      </w:r>
      <w:r w:rsidRPr="00543CF4">
        <w:rPr>
          <w:rFonts w:ascii="Calibri" w:hAnsi="Calibri" w:cs="Calibri"/>
          <w:szCs w:val="24"/>
        </w:rPr>
        <w:t xml:space="preserve"> E-mail:</w:t>
      </w:r>
      <w:r w:rsidR="00941310" w:rsidRPr="00543CF4">
        <w:rPr>
          <w:rFonts w:ascii="Calibri" w:hAnsi="Calibri" w:cs="Calibri"/>
          <w:szCs w:val="24"/>
        </w:rPr>
        <w:t xml:space="preserve"> ……………………………………</w:t>
      </w:r>
      <w:r w:rsidR="00543CF4" w:rsidRPr="00543CF4">
        <w:rPr>
          <w:rFonts w:ascii="Calibri" w:hAnsi="Calibri" w:cs="Calibri"/>
          <w:szCs w:val="24"/>
        </w:rPr>
        <w:t>………………………</w:t>
      </w:r>
      <w:r w:rsidR="00543CF4">
        <w:rPr>
          <w:rFonts w:ascii="Calibri" w:hAnsi="Calibri" w:cs="Calibri"/>
          <w:szCs w:val="24"/>
        </w:rPr>
        <w:t>…</w:t>
      </w:r>
    </w:p>
    <w:p w14:paraId="2AAC3509" w14:textId="118418D7" w:rsidR="00EE4226" w:rsidRPr="00543CF4" w:rsidRDefault="00EE4226" w:rsidP="00EE4226">
      <w:pPr>
        <w:pStyle w:val="BodyText21"/>
        <w:widowControl/>
        <w:spacing w:line="360" w:lineRule="auto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NIP: ………………………………………</w:t>
      </w:r>
      <w:r w:rsidR="00543CF4" w:rsidRPr="00543CF4">
        <w:rPr>
          <w:rFonts w:ascii="Calibri" w:hAnsi="Calibri" w:cs="Calibri"/>
          <w:szCs w:val="24"/>
        </w:rPr>
        <w:t>………………………</w:t>
      </w:r>
      <w:r w:rsidRPr="00543CF4">
        <w:rPr>
          <w:rFonts w:ascii="Calibri" w:hAnsi="Calibri" w:cs="Calibri"/>
          <w:szCs w:val="24"/>
        </w:rPr>
        <w:t xml:space="preserve"> REGON: …………………………………………</w:t>
      </w:r>
      <w:r w:rsidR="00543CF4" w:rsidRPr="00543CF4">
        <w:rPr>
          <w:rFonts w:ascii="Calibri" w:hAnsi="Calibri" w:cs="Calibri"/>
          <w:szCs w:val="24"/>
        </w:rPr>
        <w:t>………………</w:t>
      </w:r>
      <w:r w:rsidR="00543CF4">
        <w:rPr>
          <w:rFonts w:ascii="Calibri" w:hAnsi="Calibri" w:cs="Calibri"/>
          <w:szCs w:val="24"/>
        </w:rPr>
        <w:t>.</w:t>
      </w:r>
    </w:p>
    <w:p w14:paraId="2B7B65B9" w14:textId="77777777" w:rsidR="00EE4226" w:rsidRPr="00543CF4" w:rsidRDefault="00EE4226" w:rsidP="00EE4226">
      <w:pPr>
        <w:pStyle w:val="BodyText21"/>
        <w:widowControl/>
        <w:spacing w:line="276" w:lineRule="auto"/>
        <w:rPr>
          <w:rFonts w:ascii="Calibri" w:hAnsi="Calibri" w:cs="Calibri"/>
          <w:szCs w:val="24"/>
        </w:rPr>
      </w:pPr>
    </w:p>
    <w:p w14:paraId="37FA40AD" w14:textId="5D47E693" w:rsidR="00EE4226" w:rsidRPr="00543CF4" w:rsidRDefault="00EE4226" w:rsidP="00EE4226">
      <w:pPr>
        <w:pStyle w:val="BodyText21"/>
        <w:widowControl/>
        <w:spacing w:line="276" w:lineRule="auto"/>
        <w:ind w:left="0" w:firstLine="0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Ja niżej podpisany</w:t>
      </w:r>
      <w:r w:rsidR="00E96E37" w:rsidRPr="00543CF4">
        <w:rPr>
          <w:rFonts w:ascii="Calibri" w:hAnsi="Calibri" w:cs="Calibri"/>
          <w:szCs w:val="24"/>
        </w:rPr>
        <w:t>/a</w:t>
      </w:r>
      <w:r w:rsidRPr="00543CF4">
        <w:rPr>
          <w:rFonts w:ascii="Calibri" w:hAnsi="Calibri" w:cs="Calibri"/>
          <w:szCs w:val="24"/>
        </w:rPr>
        <w:t xml:space="preserve">, działając w imieniu i na rzecz </w:t>
      </w:r>
      <w:r w:rsidR="00E96E37" w:rsidRPr="00543CF4">
        <w:rPr>
          <w:rFonts w:ascii="Calibri" w:hAnsi="Calibri" w:cs="Calibri"/>
          <w:szCs w:val="24"/>
        </w:rPr>
        <w:t>……………</w:t>
      </w:r>
      <w:r w:rsidR="001F4127" w:rsidRPr="00543CF4">
        <w:rPr>
          <w:rFonts w:ascii="Calibri" w:hAnsi="Calibri" w:cs="Calibri"/>
          <w:szCs w:val="24"/>
        </w:rPr>
        <w:t>…………………………</w:t>
      </w:r>
      <w:r w:rsidR="00543CF4" w:rsidRPr="00543CF4">
        <w:rPr>
          <w:rFonts w:ascii="Calibri" w:hAnsi="Calibri" w:cs="Calibri"/>
          <w:szCs w:val="24"/>
        </w:rPr>
        <w:t>………………………</w:t>
      </w:r>
      <w:r w:rsidR="00543CF4">
        <w:rPr>
          <w:rFonts w:ascii="Calibri" w:hAnsi="Calibri" w:cs="Calibri"/>
          <w:szCs w:val="24"/>
        </w:rPr>
        <w:t>…</w:t>
      </w:r>
    </w:p>
    <w:p w14:paraId="168FF7DB" w14:textId="27DE08C5" w:rsidR="00E96E37" w:rsidRPr="00543CF4" w:rsidRDefault="00EE4226" w:rsidP="00EE4226">
      <w:pPr>
        <w:spacing w:line="276" w:lineRule="auto"/>
        <w:jc w:val="both"/>
        <w:rPr>
          <w:rFonts w:ascii="Calibri" w:hAnsi="Calibri" w:cs="Calibri"/>
        </w:rPr>
      </w:pPr>
      <w:r w:rsidRPr="00543CF4">
        <w:rPr>
          <w:rFonts w:ascii="Calibri" w:hAnsi="Calibri" w:cs="Calibri"/>
          <w:szCs w:val="24"/>
        </w:rPr>
        <w:t xml:space="preserve">w odpowiedzi na zapytanie ofertowe na </w:t>
      </w:r>
      <w:r w:rsidR="00243B09" w:rsidRPr="00543CF4">
        <w:rPr>
          <w:rFonts w:ascii="Calibri" w:hAnsi="Calibri" w:cs="Calibri"/>
          <w:b/>
        </w:rPr>
        <w:t xml:space="preserve">usługę </w:t>
      </w:r>
      <w:r w:rsidR="00874826">
        <w:rPr>
          <w:rFonts w:ascii="Calibri" w:hAnsi="Calibri" w:cs="Calibri"/>
          <w:b/>
        </w:rPr>
        <w:t>szkoleniową</w:t>
      </w:r>
      <w:r w:rsidR="00243B09" w:rsidRPr="00543CF4">
        <w:rPr>
          <w:rFonts w:ascii="Calibri" w:hAnsi="Calibri" w:cs="Calibri"/>
          <w:b/>
        </w:rPr>
        <w:t xml:space="preserve"> – organizację</w:t>
      </w:r>
      <w:r w:rsidR="00E96E37" w:rsidRPr="00543CF4">
        <w:rPr>
          <w:rFonts w:ascii="Calibri" w:hAnsi="Calibri" w:cs="Calibri"/>
          <w:b/>
        </w:rPr>
        <w:t xml:space="preserve"> </w:t>
      </w:r>
      <w:r w:rsidR="00BD449A" w:rsidRPr="00BD449A">
        <w:rPr>
          <w:rFonts w:ascii="Calibri" w:hAnsi="Calibri" w:cs="Calibri"/>
          <w:b/>
        </w:rPr>
        <w:t>szkoleń wchodzących w skład programu przygotowań uczestników do wyjazdów w ramach projektu „Z ZSP nr 6 w Tomaszowie Mazowieckim na europejski rynek pracy” realizowanego w</w:t>
      </w:r>
      <w:r w:rsidR="00BD449A">
        <w:rPr>
          <w:rFonts w:ascii="Calibri" w:hAnsi="Calibri" w:cs="Calibri"/>
          <w:b/>
        </w:rPr>
        <w:t> </w:t>
      </w:r>
      <w:r w:rsidR="00BD449A" w:rsidRPr="00BD449A">
        <w:rPr>
          <w:rFonts w:ascii="Calibri" w:hAnsi="Calibri" w:cs="Calibri"/>
          <w:b/>
        </w:rPr>
        <w:t>ramach „Ponadnarodowa mobilność uczniów i absolwentów oraz kadry kształcenia zawodowego”, ze środków Programu Operacyjnego Wiedza Edukacja Rozwój (PO WER), na zasadach Programu Erasmus+ sektor Kształcenie i Szkolenia Zawodowe, nr projektu: 2018-1-PL01-KA102-049551</w:t>
      </w:r>
      <w:r w:rsidR="004E2BDD" w:rsidRPr="00543CF4">
        <w:rPr>
          <w:rFonts w:ascii="Calibri" w:hAnsi="Calibri" w:cs="Calibri"/>
          <w:b/>
        </w:rPr>
        <w:t xml:space="preserve">, </w:t>
      </w:r>
      <w:r w:rsidRPr="00543CF4">
        <w:rPr>
          <w:rFonts w:ascii="Calibri" w:hAnsi="Calibri" w:cs="Calibri"/>
          <w:szCs w:val="24"/>
        </w:rPr>
        <w:t>oświadczam, że oferu</w:t>
      </w:r>
      <w:r w:rsidR="0054643F" w:rsidRPr="00543CF4">
        <w:rPr>
          <w:rFonts w:ascii="Calibri" w:hAnsi="Calibri" w:cs="Calibri"/>
          <w:szCs w:val="24"/>
        </w:rPr>
        <w:t>ję</w:t>
      </w:r>
      <w:r w:rsidRPr="00543CF4">
        <w:rPr>
          <w:rFonts w:ascii="Calibri" w:hAnsi="Calibri" w:cs="Calibri"/>
          <w:szCs w:val="24"/>
        </w:rPr>
        <w:t xml:space="preserve"> </w:t>
      </w:r>
      <w:r w:rsidRPr="00543CF4">
        <w:rPr>
          <w:rFonts w:ascii="Calibri" w:hAnsi="Calibri" w:cs="Calibri"/>
          <w:bCs/>
          <w:szCs w:val="24"/>
        </w:rPr>
        <w:t xml:space="preserve">wykonanie przedmiotu zamówienia, zgodnie z wymaganiami zawartymi w opisie przedmiotu zamówienia </w:t>
      </w:r>
      <w:r w:rsidR="0091255D" w:rsidRPr="00543CF4">
        <w:rPr>
          <w:rFonts w:ascii="Calibri" w:hAnsi="Calibri" w:cs="Calibri"/>
          <w:bCs/>
          <w:szCs w:val="24"/>
        </w:rPr>
        <w:t xml:space="preserve">za </w:t>
      </w:r>
      <w:r w:rsidRPr="00543CF4">
        <w:rPr>
          <w:rFonts w:ascii="Calibri" w:hAnsi="Calibri" w:cs="Calibri"/>
          <w:bCs/>
          <w:szCs w:val="24"/>
        </w:rPr>
        <w:t>cenę</w:t>
      </w:r>
      <w:r w:rsidRPr="00543CF4">
        <w:rPr>
          <w:rFonts w:ascii="Calibri" w:hAnsi="Calibri" w:cs="Calibri"/>
        </w:rPr>
        <w:t xml:space="preserve"> brutto</w:t>
      </w:r>
      <w:r w:rsidRPr="00543CF4">
        <w:rPr>
          <w:rFonts w:ascii="Calibri" w:hAnsi="Calibri" w:cs="Calibri"/>
          <w:szCs w:val="24"/>
        </w:rPr>
        <w:t>:</w:t>
      </w:r>
      <w:r w:rsidR="0091255D" w:rsidRPr="00543CF4">
        <w:rPr>
          <w:rFonts w:ascii="Calibri" w:hAnsi="Calibri" w:cs="Calibri"/>
        </w:rPr>
        <w:t xml:space="preserve"> …</w:t>
      </w:r>
      <w:r w:rsidR="00243B09" w:rsidRPr="00543CF4">
        <w:rPr>
          <w:rFonts w:ascii="Calibri" w:hAnsi="Calibri" w:cs="Calibri"/>
        </w:rPr>
        <w:t>…</w:t>
      </w:r>
      <w:r w:rsidR="0091255D" w:rsidRPr="00543CF4">
        <w:rPr>
          <w:rFonts w:ascii="Calibri" w:hAnsi="Calibri" w:cs="Calibri"/>
        </w:rPr>
        <w:t>………….</w:t>
      </w:r>
      <w:r w:rsidR="008C2CB0" w:rsidRPr="00543CF4">
        <w:rPr>
          <w:rFonts w:ascii="Calibri" w:hAnsi="Calibri" w:cs="Calibri"/>
        </w:rPr>
        <w:t>……</w:t>
      </w:r>
      <w:r w:rsidR="00214266" w:rsidRPr="00543CF4">
        <w:rPr>
          <w:rFonts w:ascii="Calibri" w:hAnsi="Calibri" w:cs="Calibri"/>
        </w:rPr>
        <w:t xml:space="preserve"> </w:t>
      </w:r>
      <w:r w:rsidRPr="00543CF4">
        <w:rPr>
          <w:rFonts w:ascii="Calibri" w:hAnsi="Calibri" w:cs="Calibri"/>
        </w:rPr>
        <w:t xml:space="preserve">PLN, słownie złotych: </w:t>
      </w:r>
      <w:r w:rsidR="0091255D" w:rsidRPr="00543CF4">
        <w:rPr>
          <w:rFonts w:ascii="Calibri" w:hAnsi="Calibri" w:cs="Calibri"/>
        </w:rPr>
        <w:t>……..………………………………………</w:t>
      </w:r>
      <w:r w:rsidR="008C2CB0" w:rsidRPr="00543CF4">
        <w:rPr>
          <w:rFonts w:ascii="Calibri" w:hAnsi="Calibri" w:cs="Calibri"/>
        </w:rPr>
        <w:t>……</w:t>
      </w:r>
      <w:r w:rsidR="00543CF4" w:rsidRPr="00543CF4">
        <w:rPr>
          <w:rFonts w:ascii="Calibri" w:hAnsi="Calibri" w:cs="Calibri"/>
        </w:rPr>
        <w:t>………</w:t>
      </w:r>
      <w:r w:rsidR="00543CF4">
        <w:rPr>
          <w:rFonts w:ascii="Calibri" w:hAnsi="Calibri" w:cs="Calibri"/>
        </w:rPr>
        <w:t>…</w:t>
      </w:r>
      <w:r w:rsidR="004F08CF" w:rsidRPr="00543CF4">
        <w:rPr>
          <w:rFonts w:ascii="Calibri" w:hAnsi="Calibri" w:cs="Calibri"/>
        </w:rPr>
        <w:t xml:space="preserve"> </w:t>
      </w:r>
      <w:r w:rsidR="008C2CB0" w:rsidRPr="00543CF4">
        <w:rPr>
          <w:rFonts w:ascii="Calibri" w:hAnsi="Calibri" w:cs="Calibri"/>
        </w:rPr>
        <w:t>…</w:t>
      </w:r>
      <w:r w:rsidR="00243B09" w:rsidRPr="00543CF4">
        <w:rPr>
          <w:rFonts w:ascii="Calibri" w:hAnsi="Calibri" w:cs="Calibri"/>
        </w:rPr>
        <w:t>…………………</w:t>
      </w:r>
      <w:r w:rsidR="004F08CF" w:rsidRPr="00543CF4">
        <w:rPr>
          <w:rFonts w:ascii="Calibri" w:hAnsi="Calibri" w:cs="Calibri"/>
        </w:rPr>
        <w:t>…………………………</w:t>
      </w:r>
    </w:p>
    <w:p w14:paraId="2C243938" w14:textId="77777777" w:rsidR="00243B09" w:rsidRPr="00543CF4" w:rsidRDefault="00243B09" w:rsidP="00BD449A">
      <w:pPr>
        <w:keepNext/>
        <w:spacing w:line="276" w:lineRule="auto"/>
        <w:jc w:val="both"/>
        <w:rPr>
          <w:rFonts w:ascii="Calibri" w:hAnsi="Calibri" w:cs="Calibri"/>
          <w:szCs w:val="24"/>
        </w:rPr>
      </w:pPr>
    </w:p>
    <w:p w14:paraId="04B3D6B7" w14:textId="77777777" w:rsidR="00EE4226" w:rsidRPr="00543CF4" w:rsidRDefault="003516E7" w:rsidP="00BD449A">
      <w:pPr>
        <w:keepNext/>
        <w:spacing w:line="276" w:lineRule="auto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Ponadto oświadczam</w:t>
      </w:r>
      <w:r w:rsidR="00EE4226" w:rsidRPr="00543CF4">
        <w:rPr>
          <w:rFonts w:ascii="Calibri" w:hAnsi="Calibri" w:cs="Calibri"/>
          <w:szCs w:val="24"/>
        </w:rPr>
        <w:t>, że:</w:t>
      </w:r>
    </w:p>
    <w:p w14:paraId="6FC6E965" w14:textId="2EEE43A0" w:rsidR="001E0C26" w:rsidRPr="00543CF4" w:rsidRDefault="00EE4226" w:rsidP="00BD449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Powierzone zamówienie stanowiące przedmiot zamówienia wykonam</w:t>
      </w:r>
      <w:r w:rsidR="0054643F" w:rsidRPr="00543CF4">
        <w:rPr>
          <w:rFonts w:ascii="Calibri" w:hAnsi="Calibri" w:cs="Calibri"/>
          <w:szCs w:val="24"/>
        </w:rPr>
        <w:t xml:space="preserve"> </w:t>
      </w:r>
      <w:r w:rsidRPr="00543CF4">
        <w:rPr>
          <w:rFonts w:ascii="Calibri" w:hAnsi="Calibri" w:cs="Calibri"/>
          <w:szCs w:val="24"/>
        </w:rPr>
        <w:t>w</w:t>
      </w:r>
      <w:r w:rsidR="004F08CF" w:rsidRPr="00543CF4">
        <w:rPr>
          <w:rFonts w:ascii="Calibri" w:hAnsi="Calibri" w:cs="Calibri"/>
          <w:szCs w:val="24"/>
        </w:rPr>
        <w:t> </w:t>
      </w:r>
      <w:r w:rsidRPr="00543CF4">
        <w:rPr>
          <w:rFonts w:ascii="Calibri" w:hAnsi="Calibri" w:cs="Calibri"/>
          <w:szCs w:val="24"/>
        </w:rPr>
        <w:t xml:space="preserve">terminie </w:t>
      </w:r>
      <w:r w:rsidR="00BD449A">
        <w:rPr>
          <w:rFonts w:ascii="Calibri" w:hAnsi="Calibri" w:cs="Calibri"/>
          <w:b/>
        </w:rPr>
        <w:t>10</w:t>
      </w:r>
      <w:r w:rsidR="00543CF4" w:rsidRPr="00543CF4">
        <w:rPr>
          <w:rFonts w:ascii="Calibri" w:hAnsi="Calibri" w:cs="Calibri"/>
          <w:b/>
        </w:rPr>
        <w:t>.</w:t>
      </w:r>
      <w:r w:rsidR="00BD449A">
        <w:rPr>
          <w:rFonts w:ascii="Calibri" w:hAnsi="Calibri" w:cs="Calibri"/>
          <w:b/>
        </w:rPr>
        <w:t>12</w:t>
      </w:r>
      <w:r w:rsidR="00543CF4" w:rsidRPr="00543CF4">
        <w:rPr>
          <w:rFonts w:ascii="Calibri" w:hAnsi="Calibri" w:cs="Calibri"/>
          <w:b/>
        </w:rPr>
        <w:t>.201</w:t>
      </w:r>
      <w:r w:rsidR="00BD449A">
        <w:rPr>
          <w:rFonts w:ascii="Calibri" w:hAnsi="Calibri" w:cs="Calibri"/>
          <w:b/>
        </w:rPr>
        <w:t>8</w:t>
      </w:r>
      <w:r w:rsidR="00543CF4" w:rsidRPr="00543CF4">
        <w:rPr>
          <w:rFonts w:ascii="Calibri" w:hAnsi="Calibri" w:cs="Calibri"/>
          <w:b/>
        </w:rPr>
        <w:t>-</w:t>
      </w:r>
      <w:r w:rsidR="00BD449A">
        <w:rPr>
          <w:rFonts w:ascii="Calibri" w:hAnsi="Calibri" w:cs="Calibri"/>
          <w:b/>
        </w:rPr>
        <w:t>29</w:t>
      </w:r>
      <w:r w:rsidR="00543CF4" w:rsidRPr="00543CF4">
        <w:rPr>
          <w:rFonts w:ascii="Calibri" w:hAnsi="Calibri" w:cs="Calibri"/>
          <w:b/>
        </w:rPr>
        <w:t>.0</w:t>
      </w:r>
      <w:r w:rsidR="00BD449A">
        <w:rPr>
          <w:rFonts w:ascii="Calibri" w:hAnsi="Calibri" w:cs="Calibri"/>
          <w:b/>
        </w:rPr>
        <w:t>3</w:t>
      </w:r>
      <w:r w:rsidR="00543CF4" w:rsidRPr="00543CF4">
        <w:rPr>
          <w:rFonts w:ascii="Calibri" w:hAnsi="Calibri" w:cs="Calibri"/>
          <w:b/>
        </w:rPr>
        <w:t>.2019</w:t>
      </w:r>
      <w:r w:rsidR="001E0C26" w:rsidRPr="00543CF4">
        <w:rPr>
          <w:rFonts w:ascii="Calibri" w:hAnsi="Calibri" w:cs="Calibri"/>
          <w:b/>
        </w:rPr>
        <w:t xml:space="preserve"> r.</w:t>
      </w:r>
    </w:p>
    <w:p w14:paraId="3CF4BD54" w14:textId="77777777" w:rsidR="00EE4226" w:rsidRPr="00543CF4" w:rsidRDefault="0054643F" w:rsidP="00BD449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Zapoznałam/</w:t>
      </w:r>
      <w:proofErr w:type="spellStart"/>
      <w:r w:rsidRPr="00543CF4">
        <w:rPr>
          <w:rFonts w:ascii="Calibri" w:hAnsi="Calibri" w:cs="Calibri"/>
          <w:szCs w:val="24"/>
        </w:rPr>
        <w:t>łem</w:t>
      </w:r>
      <w:proofErr w:type="spellEnd"/>
      <w:r w:rsidR="00EE4226" w:rsidRPr="00543CF4">
        <w:rPr>
          <w:rFonts w:ascii="Calibri" w:hAnsi="Calibri" w:cs="Calibri"/>
          <w:szCs w:val="24"/>
        </w:rPr>
        <w:t xml:space="preserve"> się z projektem umowy i zobowiązuj</w:t>
      </w:r>
      <w:r w:rsidRPr="00543CF4">
        <w:rPr>
          <w:rFonts w:ascii="Calibri" w:hAnsi="Calibri" w:cs="Calibri"/>
          <w:szCs w:val="24"/>
        </w:rPr>
        <w:t>ę</w:t>
      </w:r>
      <w:r w:rsidR="00EE4226" w:rsidRPr="00543CF4">
        <w:rPr>
          <w:rFonts w:ascii="Calibri" w:hAnsi="Calibri" w:cs="Calibri"/>
          <w:szCs w:val="24"/>
        </w:rPr>
        <w:t xml:space="preserve"> się, w przypadku wyboru </w:t>
      </w:r>
      <w:r w:rsidRPr="00543CF4">
        <w:rPr>
          <w:rFonts w:ascii="Calibri" w:hAnsi="Calibri" w:cs="Calibri"/>
          <w:szCs w:val="24"/>
        </w:rPr>
        <w:t>mojej</w:t>
      </w:r>
      <w:r w:rsidR="00EE4226" w:rsidRPr="00543CF4">
        <w:rPr>
          <w:rFonts w:ascii="Calibri" w:hAnsi="Calibri" w:cs="Calibri"/>
          <w:szCs w:val="24"/>
        </w:rPr>
        <w:t xml:space="preserve"> oferty, do zawarcia umowy na zawa</w:t>
      </w:r>
      <w:r w:rsidR="00243B09" w:rsidRPr="00543CF4">
        <w:rPr>
          <w:rFonts w:ascii="Calibri" w:hAnsi="Calibri" w:cs="Calibri"/>
          <w:szCs w:val="24"/>
        </w:rPr>
        <w:t>rtych tam warunkach w miejscu i </w:t>
      </w:r>
      <w:r w:rsidR="00EE4226" w:rsidRPr="00543CF4">
        <w:rPr>
          <w:rFonts w:ascii="Calibri" w:hAnsi="Calibri" w:cs="Calibri"/>
          <w:szCs w:val="24"/>
        </w:rPr>
        <w:t>terminie wyznaczonym przez Zamawiającego.</w:t>
      </w:r>
    </w:p>
    <w:p w14:paraId="14102040" w14:textId="77777777" w:rsidR="00EE4226" w:rsidRPr="00543CF4" w:rsidRDefault="00EE4226" w:rsidP="00BD449A">
      <w:pPr>
        <w:spacing w:line="276" w:lineRule="auto"/>
        <w:jc w:val="center"/>
        <w:rPr>
          <w:rFonts w:ascii="Calibri" w:hAnsi="Calibri" w:cs="Calibri"/>
          <w:szCs w:val="24"/>
        </w:rPr>
      </w:pPr>
    </w:p>
    <w:p w14:paraId="49B1FDD5" w14:textId="77777777" w:rsidR="00EE4226" w:rsidRPr="00543CF4" w:rsidRDefault="00EE4226" w:rsidP="00BD449A">
      <w:pPr>
        <w:spacing w:line="276" w:lineRule="auto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Załącznikami do niniejszego formularza stanowiącymi integralną część oferty są:</w:t>
      </w:r>
    </w:p>
    <w:p w14:paraId="4C63B243" w14:textId="77777777" w:rsidR="00EE4226" w:rsidRPr="00543CF4" w:rsidRDefault="00EE4226" w:rsidP="00BD449A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…..................................................................................</w:t>
      </w:r>
    </w:p>
    <w:p w14:paraId="1E7C4DA5" w14:textId="755713F7" w:rsidR="00E96E37" w:rsidRPr="00BD449A" w:rsidRDefault="00EE4226" w:rsidP="00BD449A">
      <w:pPr>
        <w:numPr>
          <w:ilvl w:val="0"/>
          <w:numId w:val="2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…..................................................................................</w:t>
      </w:r>
    </w:p>
    <w:p w14:paraId="21BB8058" w14:textId="28A5D3EE" w:rsidR="001C3E5C" w:rsidRPr="00543CF4" w:rsidRDefault="00BD449A" w:rsidP="00E96E37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br/>
      </w:r>
      <w:r w:rsidR="001C3E5C" w:rsidRPr="00543CF4">
        <w:rPr>
          <w:rFonts w:ascii="Calibri" w:hAnsi="Calibri" w:cs="Calibri"/>
          <w:szCs w:val="24"/>
        </w:rPr>
        <w:t>…………</w:t>
      </w:r>
      <w:r w:rsidR="00543CF4">
        <w:rPr>
          <w:rFonts w:ascii="Calibri" w:hAnsi="Calibri" w:cs="Calibri"/>
          <w:szCs w:val="24"/>
        </w:rPr>
        <w:t>……………</w:t>
      </w:r>
      <w:r w:rsidR="00EE4226" w:rsidRPr="00543CF4">
        <w:rPr>
          <w:rFonts w:ascii="Calibri" w:hAnsi="Calibri" w:cs="Calibri"/>
          <w:szCs w:val="24"/>
        </w:rPr>
        <w:t xml:space="preserve">, dnia </w:t>
      </w:r>
      <w:r w:rsidR="001C3E5C" w:rsidRPr="00543CF4">
        <w:rPr>
          <w:rFonts w:ascii="Calibri" w:hAnsi="Calibri" w:cs="Calibri"/>
          <w:szCs w:val="24"/>
        </w:rPr>
        <w:t>…………</w:t>
      </w:r>
      <w:r w:rsidR="00543CF4">
        <w:rPr>
          <w:rFonts w:ascii="Calibri" w:hAnsi="Calibri" w:cs="Calibri"/>
          <w:szCs w:val="24"/>
        </w:rPr>
        <w:t>………</w:t>
      </w:r>
    </w:p>
    <w:p w14:paraId="31377BCC" w14:textId="7D911CC9" w:rsidR="001C3E5C" w:rsidRPr="00543CF4" w:rsidRDefault="002C1C94" w:rsidP="00E96E37">
      <w:pPr>
        <w:jc w:val="right"/>
        <w:rPr>
          <w:rFonts w:ascii="Calibri" w:hAnsi="Calibri" w:cs="Calibri"/>
          <w:szCs w:val="24"/>
        </w:rPr>
      </w:pPr>
      <w:r w:rsidRPr="00543CF4">
        <w:rPr>
          <w:rFonts w:ascii="Calibri" w:hAnsi="Calibri" w:cs="Calibri"/>
          <w:szCs w:val="24"/>
        </w:rPr>
        <w:t>………….</w:t>
      </w:r>
      <w:r w:rsidR="00243B09" w:rsidRPr="00543CF4">
        <w:rPr>
          <w:rFonts w:ascii="Calibri" w:hAnsi="Calibri" w:cs="Calibri"/>
          <w:szCs w:val="24"/>
        </w:rPr>
        <w:t>……</w:t>
      </w:r>
      <w:r w:rsidR="001C3E5C" w:rsidRPr="00543CF4">
        <w:rPr>
          <w:rFonts w:ascii="Calibri" w:hAnsi="Calibri" w:cs="Calibri"/>
          <w:szCs w:val="24"/>
        </w:rPr>
        <w:t>…………………………………….</w:t>
      </w:r>
    </w:p>
    <w:p w14:paraId="3895140E" w14:textId="77777777" w:rsidR="00EE4226" w:rsidRPr="00543CF4" w:rsidRDefault="00EE4226" w:rsidP="00E96E37">
      <w:pPr>
        <w:jc w:val="right"/>
        <w:rPr>
          <w:rFonts w:ascii="Calibri" w:hAnsi="Calibri" w:cs="Calibri"/>
          <w:i/>
          <w:sz w:val="18"/>
          <w:szCs w:val="18"/>
        </w:rPr>
      </w:pPr>
      <w:r w:rsidRPr="00543CF4">
        <w:rPr>
          <w:rFonts w:ascii="Calibri" w:hAnsi="Calibri" w:cs="Calibri"/>
          <w:i/>
          <w:sz w:val="18"/>
          <w:szCs w:val="18"/>
        </w:rPr>
        <w:t>(podpisy osób upoważnionych do reprezentacji)</w:t>
      </w:r>
    </w:p>
    <w:sectPr w:rsidR="00EE4226" w:rsidRPr="00543CF4" w:rsidSect="0054643F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ABBD1" w14:textId="77777777" w:rsidR="00905DF5" w:rsidRDefault="00905DF5">
      <w:r>
        <w:separator/>
      </w:r>
    </w:p>
  </w:endnote>
  <w:endnote w:type="continuationSeparator" w:id="0">
    <w:p w14:paraId="4403207F" w14:textId="77777777" w:rsidR="00905DF5" w:rsidRDefault="009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5E2D" w14:textId="77777777" w:rsidR="009B224A" w:rsidRDefault="009B22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EBC3BC" w14:textId="77777777" w:rsidR="009B224A" w:rsidRDefault="009B22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47E2B" w14:textId="77777777" w:rsidR="00543CF4" w:rsidRPr="00543CF4" w:rsidRDefault="00543CF4" w:rsidP="00543CF4">
    <w:pPr>
      <w:pStyle w:val="Stopka"/>
      <w:framePr w:wrap="none" w:vAnchor="text" w:hAnchor="margin" w:xAlign="right" w:y="1"/>
      <w:rPr>
        <w:rStyle w:val="Numerstrony"/>
        <w:rFonts w:ascii="Calibri" w:hAnsi="Calibri" w:cs="Calibri"/>
      </w:rPr>
    </w:pPr>
    <w:r w:rsidRPr="00543CF4">
      <w:rPr>
        <w:rStyle w:val="Numerstrony"/>
        <w:rFonts w:ascii="Calibri" w:hAnsi="Calibri" w:cs="Calibri"/>
      </w:rPr>
      <w:fldChar w:fldCharType="begin"/>
    </w:r>
    <w:r w:rsidRPr="00543CF4">
      <w:rPr>
        <w:rStyle w:val="Numerstrony"/>
        <w:rFonts w:ascii="Calibri" w:hAnsi="Calibri" w:cs="Calibri"/>
      </w:rPr>
      <w:instrText xml:space="preserve">PAGE  </w:instrText>
    </w:r>
    <w:r w:rsidRPr="00543CF4">
      <w:rPr>
        <w:rStyle w:val="Numerstrony"/>
        <w:rFonts w:ascii="Calibri" w:hAnsi="Calibri" w:cs="Calibri"/>
      </w:rPr>
      <w:fldChar w:fldCharType="separate"/>
    </w:r>
    <w:r w:rsidR="0038355C">
      <w:rPr>
        <w:rStyle w:val="Numerstrony"/>
        <w:rFonts w:ascii="Calibri" w:hAnsi="Calibri" w:cs="Calibri"/>
        <w:noProof/>
      </w:rPr>
      <w:t>1</w:t>
    </w:r>
    <w:r w:rsidRPr="00543CF4">
      <w:rPr>
        <w:rStyle w:val="Numerstrony"/>
        <w:rFonts w:ascii="Calibri" w:hAnsi="Calibri" w:cs="Calibri"/>
      </w:rPr>
      <w:fldChar w:fldCharType="end"/>
    </w:r>
  </w:p>
  <w:p w14:paraId="7E69034C" w14:textId="77777777" w:rsidR="00543CF4" w:rsidRPr="00543CF4" w:rsidRDefault="00543CF4" w:rsidP="00543CF4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1DB065FC" w14:textId="77777777" w:rsidR="00543CF4" w:rsidRPr="00543CF4" w:rsidRDefault="00543CF4" w:rsidP="00543CF4">
    <w:pPr>
      <w:pStyle w:val="Stopka"/>
      <w:ind w:right="360"/>
      <w:jc w:val="center"/>
      <w:rPr>
        <w:rFonts w:ascii="Calibri" w:hAnsi="Calibri" w:cs="Calibri"/>
        <w:sz w:val="16"/>
        <w:szCs w:val="16"/>
      </w:rPr>
    </w:pPr>
  </w:p>
  <w:p w14:paraId="13453344" w14:textId="77777777" w:rsidR="00543CF4" w:rsidRPr="00543CF4" w:rsidRDefault="00543CF4" w:rsidP="00543CF4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543CF4">
      <w:rPr>
        <w:rFonts w:ascii="Calibri" w:hAnsi="Calibri" w:cs="Calibri"/>
        <w:sz w:val="15"/>
        <w:szCs w:val="14"/>
      </w:rPr>
      <w:t>Projekt pt. „Z ZSP nr 6 w Tomaszowie Mazowieckim na europejski rynek pracy”, nr 2018-1-PL01-KA102-049551</w:t>
    </w:r>
  </w:p>
  <w:p w14:paraId="68CE2530" w14:textId="1D697330" w:rsidR="004E2BDD" w:rsidRPr="00543CF4" w:rsidRDefault="00543CF4" w:rsidP="00543CF4">
    <w:pPr>
      <w:pStyle w:val="Stopka"/>
      <w:ind w:right="360"/>
      <w:jc w:val="center"/>
      <w:rPr>
        <w:rFonts w:ascii="Calibri" w:hAnsi="Calibri" w:cs="Calibri"/>
        <w:sz w:val="15"/>
        <w:szCs w:val="14"/>
      </w:rPr>
    </w:pPr>
    <w:r w:rsidRPr="00543CF4">
      <w:rPr>
        <w:rFonts w:ascii="Calibri" w:hAnsi="Calibri" w:cs="Calibri"/>
        <w:sz w:val="15"/>
        <w:szCs w:val="14"/>
      </w:rPr>
      <w:t xml:space="preserve"> realizowany w ramach „Ponadnarodowa mobilność uczniów i absolwentów oraz kadry kształcenia zawodowego”, ze środków Programu Operacyjnego Wiedza Edukacja Rozwój (PO WER), na zasadach Programu Erasmus+ sektor Kształcenie i Szkolenia Zawodowe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04E6B" w14:textId="77777777" w:rsidR="00905DF5" w:rsidRDefault="00905DF5">
      <w:r>
        <w:separator/>
      </w:r>
    </w:p>
  </w:footnote>
  <w:footnote w:type="continuationSeparator" w:id="0">
    <w:p w14:paraId="32678CD1" w14:textId="77777777" w:rsidR="00905DF5" w:rsidRDefault="0090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320C4" w14:textId="77777777" w:rsidR="00543CF4" w:rsidRDefault="00543CF4" w:rsidP="00543CF4">
    <w:pPr>
      <w:pStyle w:val="Nagwek"/>
    </w:pPr>
  </w:p>
  <w:p w14:paraId="0CCCCB09" w14:textId="77777777" w:rsidR="00543CF4" w:rsidRPr="009C1BEA" w:rsidRDefault="00543CF4" w:rsidP="00543CF4">
    <w:pPr>
      <w:pStyle w:val="Nagwek"/>
    </w:pPr>
    <w:r>
      <w:rPr>
        <w:noProof/>
        <w:lang w:eastAsia="pl-PL"/>
      </w:rPr>
      <w:drawing>
        <wp:inline distT="0" distB="0" distL="0" distR="0" wp14:anchorId="2795C4DB" wp14:editId="37ADBBF5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E27429" w14:textId="40053E72" w:rsidR="009B224A" w:rsidRPr="00543CF4" w:rsidRDefault="009B224A" w:rsidP="00543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189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7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9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161FFB"/>
    <w:multiLevelType w:val="hybridMultilevel"/>
    <w:tmpl w:val="2BE699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76D0C"/>
    <w:multiLevelType w:val="hybridMultilevel"/>
    <w:tmpl w:val="676E6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814396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3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9"/>
  </w:num>
  <w:num w:numId="9">
    <w:abstractNumId w:val="37"/>
  </w:num>
  <w:num w:numId="10">
    <w:abstractNumId w:val="15"/>
  </w:num>
  <w:num w:numId="11">
    <w:abstractNumId w:val="40"/>
  </w:num>
  <w:num w:numId="12">
    <w:abstractNumId w:val="3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4"/>
  </w:num>
  <w:num w:numId="19">
    <w:abstractNumId w:val="27"/>
  </w:num>
  <w:num w:numId="20">
    <w:abstractNumId w:val="35"/>
  </w:num>
  <w:num w:numId="21">
    <w:abstractNumId w:val="23"/>
  </w:num>
  <w:num w:numId="22">
    <w:abstractNumId w:val="21"/>
  </w:num>
  <w:num w:numId="23">
    <w:abstractNumId w:val="17"/>
  </w:num>
  <w:num w:numId="24">
    <w:abstractNumId w:val="30"/>
  </w:num>
  <w:num w:numId="25">
    <w:abstractNumId w:val="38"/>
  </w:num>
  <w:num w:numId="26">
    <w:abstractNumId w:val="36"/>
  </w:num>
  <w:num w:numId="27">
    <w:abstractNumId w:val="32"/>
  </w:num>
  <w:num w:numId="28">
    <w:abstractNumId w:val="25"/>
  </w:num>
  <w:num w:numId="29">
    <w:abstractNumId w:val="24"/>
  </w:num>
  <w:num w:numId="30">
    <w:abstractNumId w:val="0"/>
  </w:num>
  <w:num w:numId="3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D7"/>
    <w:rsid w:val="00003543"/>
    <w:rsid w:val="000052EC"/>
    <w:rsid w:val="00007388"/>
    <w:rsid w:val="00007AF9"/>
    <w:rsid w:val="00012CDE"/>
    <w:rsid w:val="00012F9F"/>
    <w:rsid w:val="000167D7"/>
    <w:rsid w:val="00021C10"/>
    <w:rsid w:val="00023E1E"/>
    <w:rsid w:val="00024335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2FC"/>
    <w:rsid w:val="00053D7A"/>
    <w:rsid w:val="00057FE3"/>
    <w:rsid w:val="00061783"/>
    <w:rsid w:val="00061FFD"/>
    <w:rsid w:val="00064115"/>
    <w:rsid w:val="0006729B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6DEC"/>
    <w:rsid w:val="00087FB1"/>
    <w:rsid w:val="00092D23"/>
    <w:rsid w:val="0009335C"/>
    <w:rsid w:val="000A0813"/>
    <w:rsid w:val="000A5927"/>
    <w:rsid w:val="000A5B46"/>
    <w:rsid w:val="000B1026"/>
    <w:rsid w:val="000B1F93"/>
    <w:rsid w:val="000B5D27"/>
    <w:rsid w:val="000B5D4F"/>
    <w:rsid w:val="000B5F21"/>
    <w:rsid w:val="000B68B6"/>
    <w:rsid w:val="000B721F"/>
    <w:rsid w:val="000B7679"/>
    <w:rsid w:val="000C777F"/>
    <w:rsid w:val="000D08DE"/>
    <w:rsid w:val="000E0012"/>
    <w:rsid w:val="000E0342"/>
    <w:rsid w:val="000E2324"/>
    <w:rsid w:val="000E2A24"/>
    <w:rsid w:val="000E4A72"/>
    <w:rsid w:val="000E4F63"/>
    <w:rsid w:val="000E5EDC"/>
    <w:rsid w:val="000F4848"/>
    <w:rsid w:val="000F4A01"/>
    <w:rsid w:val="000F565F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6966"/>
    <w:rsid w:val="001379BF"/>
    <w:rsid w:val="00137C7E"/>
    <w:rsid w:val="00141909"/>
    <w:rsid w:val="001502F3"/>
    <w:rsid w:val="0015122E"/>
    <w:rsid w:val="00151232"/>
    <w:rsid w:val="00152EBA"/>
    <w:rsid w:val="001531AE"/>
    <w:rsid w:val="00156B1D"/>
    <w:rsid w:val="0015757D"/>
    <w:rsid w:val="00161A1F"/>
    <w:rsid w:val="00173602"/>
    <w:rsid w:val="00175C63"/>
    <w:rsid w:val="0018136D"/>
    <w:rsid w:val="00181F7F"/>
    <w:rsid w:val="00182DC3"/>
    <w:rsid w:val="00184985"/>
    <w:rsid w:val="00187568"/>
    <w:rsid w:val="00190B52"/>
    <w:rsid w:val="0019124A"/>
    <w:rsid w:val="00193DD7"/>
    <w:rsid w:val="0019724A"/>
    <w:rsid w:val="00197A22"/>
    <w:rsid w:val="001A16D6"/>
    <w:rsid w:val="001A3332"/>
    <w:rsid w:val="001A445F"/>
    <w:rsid w:val="001A5FA2"/>
    <w:rsid w:val="001A6871"/>
    <w:rsid w:val="001A7FF0"/>
    <w:rsid w:val="001B45D4"/>
    <w:rsid w:val="001B4D45"/>
    <w:rsid w:val="001B4EB6"/>
    <w:rsid w:val="001B73CF"/>
    <w:rsid w:val="001B7B19"/>
    <w:rsid w:val="001C113A"/>
    <w:rsid w:val="001C3E5C"/>
    <w:rsid w:val="001C496F"/>
    <w:rsid w:val="001D5C32"/>
    <w:rsid w:val="001D6CD8"/>
    <w:rsid w:val="001D77F7"/>
    <w:rsid w:val="001E0C26"/>
    <w:rsid w:val="001E220E"/>
    <w:rsid w:val="001E2FD4"/>
    <w:rsid w:val="001E3AE7"/>
    <w:rsid w:val="001E60A7"/>
    <w:rsid w:val="001E69C3"/>
    <w:rsid w:val="001E6AE0"/>
    <w:rsid w:val="001F242A"/>
    <w:rsid w:val="001F2B57"/>
    <w:rsid w:val="001F2E14"/>
    <w:rsid w:val="001F3DD1"/>
    <w:rsid w:val="001F4127"/>
    <w:rsid w:val="001F594F"/>
    <w:rsid w:val="001F651D"/>
    <w:rsid w:val="00207174"/>
    <w:rsid w:val="00210C14"/>
    <w:rsid w:val="00213B59"/>
    <w:rsid w:val="00214266"/>
    <w:rsid w:val="00215116"/>
    <w:rsid w:val="0022462D"/>
    <w:rsid w:val="0022508A"/>
    <w:rsid w:val="00225B2F"/>
    <w:rsid w:val="00231FD6"/>
    <w:rsid w:val="002322CC"/>
    <w:rsid w:val="00232AC4"/>
    <w:rsid w:val="00236162"/>
    <w:rsid w:val="00240438"/>
    <w:rsid w:val="00240FA4"/>
    <w:rsid w:val="00243B09"/>
    <w:rsid w:val="0024400D"/>
    <w:rsid w:val="00246017"/>
    <w:rsid w:val="0025241C"/>
    <w:rsid w:val="002602E2"/>
    <w:rsid w:val="00260F33"/>
    <w:rsid w:val="00261E5D"/>
    <w:rsid w:val="0026457E"/>
    <w:rsid w:val="00265580"/>
    <w:rsid w:val="00270CB9"/>
    <w:rsid w:val="00272CAD"/>
    <w:rsid w:val="00273C8C"/>
    <w:rsid w:val="002747C7"/>
    <w:rsid w:val="00275CB7"/>
    <w:rsid w:val="002808DD"/>
    <w:rsid w:val="00282200"/>
    <w:rsid w:val="00282C8D"/>
    <w:rsid w:val="002842BD"/>
    <w:rsid w:val="00284BD8"/>
    <w:rsid w:val="00285C6F"/>
    <w:rsid w:val="00287AF1"/>
    <w:rsid w:val="00287AF4"/>
    <w:rsid w:val="00295194"/>
    <w:rsid w:val="00295409"/>
    <w:rsid w:val="00297142"/>
    <w:rsid w:val="002A4318"/>
    <w:rsid w:val="002A4562"/>
    <w:rsid w:val="002B1354"/>
    <w:rsid w:val="002B30CD"/>
    <w:rsid w:val="002B55E0"/>
    <w:rsid w:val="002B7058"/>
    <w:rsid w:val="002B7089"/>
    <w:rsid w:val="002C0A4B"/>
    <w:rsid w:val="002C1C94"/>
    <w:rsid w:val="002C26D4"/>
    <w:rsid w:val="002D2A6B"/>
    <w:rsid w:val="002D3AE3"/>
    <w:rsid w:val="002D4AFB"/>
    <w:rsid w:val="002D7482"/>
    <w:rsid w:val="002E1122"/>
    <w:rsid w:val="002E21E5"/>
    <w:rsid w:val="002E3C02"/>
    <w:rsid w:val="002E433B"/>
    <w:rsid w:val="002E4A73"/>
    <w:rsid w:val="002E6384"/>
    <w:rsid w:val="002F4D25"/>
    <w:rsid w:val="002F5906"/>
    <w:rsid w:val="002F6D61"/>
    <w:rsid w:val="002F715E"/>
    <w:rsid w:val="003005D8"/>
    <w:rsid w:val="0030157F"/>
    <w:rsid w:val="003059B8"/>
    <w:rsid w:val="003068B7"/>
    <w:rsid w:val="003140EB"/>
    <w:rsid w:val="0031596E"/>
    <w:rsid w:val="00322AC7"/>
    <w:rsid w:val="003238D2"/>
    <w:rsid w:val="00332171"/>
    <w:rsid w:val="003332FB"/>
    <w:rsid w:val="003343AB"/>
    <w:rsid w:val="00334876"/>
    <w:rsid w:val="003354A5"/>
    <w:rsid w:val="003362E9"/>
    <w:rsid w:val="00337489"/>
    <w:rsid w:val="003379F0"/>
    <w:rsid w:val="00350C9E"/>
    <w:rsid w:val="003516E7"/>
    <w:rsid w:val="00355C9A"/>
    <w:rsid w:val="00361909"/>
    <w:rsid w:val="003643E1"/>
    <w:rsid w:val="00364881"/>
    <w:rsid w:val="00365597"/>
    <w:rsid w:val="00365E7D"/>
    <w:rsid w:val="0037066B"/>
    <w:rsid w:val="00371C0A"/>
    <w:rsid w:val="00371DBB"/>
    <w:rsid w:val="00373945"/>
    <w:rsid w:val="0038355C"/>
    <w:rsid w:val="003842BC"/>
    <w:rsid w:val="00385F4D"/>
    <w:rsid w:val="00385F64"/>
    <w:rsid w:val="003870F5"/>
    <w:rsid w:val="00390A85"/>
    <w:rsid w:val="003941D9"/>
    <w:rsid w:val="003950D2"/>
    <w:rsid w:val="003A2B26"/>
    <w:rsid w:val="003A3FD4"/>
    <w:rsid w:val="003A60C2"/>
    <w:rsid w:val="003A6442"/>
    <w:rsid w:val="003B4EF9"/>
    <w:rsid w:val="003B52D0"/>
    <w:rsid w:val="003B52D3"/>
    <w:rsid w:val="003B6B5E"/>
    <w:rsid w:val="003B6CBA"/>
    <w:rsid w:val="003C552E"/>
    <w:rsid w:val="003D15F0"/>
    <w:rsid w:val="003D279E"/>
    <w:rsid w:val="003D2E3F"/>
    <w:rsid w:val="003D4800"/>
    <w:rsid w:val="003D65F4"/>
    <w:rsid w:val="003D7364"/>
    <w:rsid w:val="003D7FA2"/>
    <w:rsid w:val="003E49F8"/>
    <w:rsid w:val="003F1087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6AFB"/>
    <w:rsid w:val="00443221"/>
    <w:rsid w:val="00444E55"/>
    <w:rsid w:val="00446B99"/>
    <w:rsid w:val="0045012B"/>
    <w:rsid w:val="0045285B"/>
    <w:rsid w:val="00452994"/>
    <w:rsid w:val="00452EFF"/>
    <w:rsid w:val="00455C6C"/>
    <w:rsid w:val="004570C4"/>
    <w:rsid w:val="00457840"/>
    <w:rsid w:val="00465696"/>
    <w:rsid w:val="004658D7"/>
    <w:rsid w:val="00465BA6"/>
    <w:rsid w:val="004679E3"/>
    <w:rsid w:val="00472CF6"/>
    <w:rsid w:val="00473FF3"/>
    <w:rsid w:val="00477443"/>
    <w:rsid w:val="00477573"/>
    <w:rsid w:val="0048283F"/>
    <w:rsid w:val="00482CA1"/>
    <w:rsid w:val="004876A5"/>
    <w:rsid w:val="00491A08"/>
    <w:rsid w:val="0049219F"/>
    <w:rsid w:val="0049561B"/>
    <w:rsid w:val="00495AB3"/>
    <w:rsid w:val="00496758"/>
    <w:rsid w:val="004A53F0"/>
    <w:rsid w:val="004A554E"/>
    <w:rsid w:val="004A657D"/>
    <w:rsid w:val="004B06B5"/>
    <w:rsid w:val="004B0A1E"/>
    <w:rsid w:val="004B1226"/>
    <w:rsid w:val="004B5B22"/>
    <w:rsid w:val="004C1111"/>
    <w:rsid w:val="004D07EF"/>
    <w:rsid w:val="004D1AB6"/>
    <w:rsid w:val="004D3405"/>
    <w:rsid w:val="004D4B81"/>
    <w:rsid w:val="004D61C7"/>
    <w:rsid w:val="004D7813"/>
    <w:rsid w:val="004E01A5"/>
    <w:rsid w:val="004E02A6"/>
    <w:rsid w:val="004E2BDD"/>
    <w:rsid w:val="004E32F5"/>
    <w:rsid w:val="004F08CF"/>
    <w:rsid w:val="004F20C1"/>
    <w:rsid w:val="00501D55"/>
    <w:rsid w:val="0050297F"/>
    <w:rsid w:val="00502CEA"/>
    <w:rsid w:val="005057AB"/>
    <w:rsid w:val="00506E63"/>
    <w:rsid w:val="0052233D"/>
    <w:rsid w:val="00525C69"/>
    <w:rsid w:val="00526EA2"/>
    <w:rsid w:val="00527823"/>
    <w:rsid w:val="00527910"/>
    <w:rsid w:val="00531699"/>
    <w:rsid w:val="0053335E"/>
    <w:rsid w:val="005351E6"/>
    <w:rsid w:val="005419AD"/>
    <w:rsid w:val="00543CF4"/>
    <w:rsid w:val="0054568C"/>
    <w:rsid w:val="0054643F"/>
    <w:rsid w:val="00546B8E"/>
    <w:rsid w:val="0055213C"/>
    <w:rsid w:val="00552D97"/>
    <w:rsid w:val="0055451B"/>
    <w:rsid w:val="00555F09"/>
    <w:rsid w:val="005576C0"/>
    <w:rsid w:val="005611EA"/>
    <w:rsid w:val="00561BEC"/>
    <w:rsid w:val="00563B88"/>
    <w:rsid w:val="00565D97"/>
    <w:rsid w:val="00571532"/>
    <w:rsid w:val="0057199A"/>
    <w:rsid w:val="00572A08"/>
    <w:rsid w:val="00574BCD"/>
    <w:rsid w:val="005776BC"/>
    <w:rsid w:val="005806B4"/>
    <w:rsid w:val="005809E3"/>
    <w:rsid w:val="00581278"/>
    <w:rsid w:val="00581BD2"/>
    <w:rsid w:val="00582678"/>
    <w:rsid w:val="0058300B"/>
    <w:rsid w:val="00591D4F"/>
    <w:rsid w:val="00592FC8"/>
    <w:rsid w:val="00594D2C"/>
    <w:rsid w:val="005961CA"/>
    <w:rsid w:val="00597DAB"/>
    <w:rsid w:val="005A2B91"/>
    <w:rsid w:val="005A521A"/>
    <w:rsid w:val="005A7192"/>
    <w:rsid w:val="005B0629"/>
    <w:rsid w:val="005B0D65"/>
    <w:rsid w:val="005B2C63"/>
    <w:rsid w:val="005B6388"/>
    <w:rsid w:val="005C1E03"/>
    <w:rsid w:val="005C21A9"/>
    <w:rsid w:val="005C5AFF"/>
    <w:rsid w:val="005D6744"/>
    <w:rsid w:val="005E14C5"/>
    <w:rsid w:val="005E2148"/>
    <w:rsid w:val="005E46C9"/>
    <w:rsid w:val="005E4BCD"/>
    <w:rsid w:val="005E683D"/>
    <w:rsid w:val="005E6D70"/>
    <w:rsid w:val="005E786D"/>
    <w:rsid w:val="005F1CA3"/>
    <w:rsid w:val="005F3FA8"/>
    <w:rsid w:val="005F62A9"/>
    <w:rsid w:val="005F6516"/>
    <w:rsid w:val="005F693C"/>
    <w:rsid w:val="005F75CB"/>
    <w:rsid w:val="00600D52"/>
    <w:rsid w:val="006011DB"/>
    <w:rsid w:val="006050E9"/>
    <w:rsid w:val="0060677D"/>
    <w:rsid w:val="00607D11"/>
    <w:rsid w:val="006102F9"/>
    <w:rsid w:val="006141C6"/>
    <w:rsid w:val="00620B52"/>
    <w:rsid w:val="00621F27"/>
    <w:rsid w:val="00627F5B"/>
    <w:rsid w:val="006308EC"/>
    <w:rsid w:val="006314E1"/>
    <w:rsid w:val="00635D21"/>
    <w:rsid w:val="00641687"/>
    <w:rsid w:val="00644D1F"/>
    <w:rsid w:val="00645CDD"/>
    <w:rsid w:val="00647834"/>
    <w:rsid w:val="00650C29"/>
    <w:rsid w:val="0065151B"/>
    <w:rsid w:val="00651669"/>
    <w:rsid w:val="006538D2"/>
    <w:rsid w:val="00653AFC"/>
    <w:rsid w:val="00653CD7"/>
    <w:rsid w:val="00654763"/>
    <w:rsid w:val="0066088F"/>
    <w:rsid w:val="00660F7C"/>
    <w:rsid w:val="006630D4"/>
    <w:rsid w:val="00664222"/>
    <w:rsid w:val="00670043"/>
    <w:rsid w:val="006712AF"/>
    <w:rsid w:val="00673108"/>
    <w:rsid w:val="00673365"/>
    <w:rsid w:val="00676C11"/>
    <w:rsid w:val="006772DB"/>
    <w:rsid w:val="0068102B"/>
    <w:rsid w:val="00681E75"/>
    <w:rsid w:val="006832F3"/>
    <w:rsid w:val="0069175D"/>
    <w:rsid w:val="00691C33"/>
    <w:rsid w:val="00693AD1"/>
    <w:rsid w:val="00695A61"/>
    <w:rsid w:val="006A3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8C7"/>
    <w:rsid w:val="006D4B1C"/>
    <w:rsid w:val="006D5C63"/>
    <w:rsid w:val="006D691B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4813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1733"/>
    <w:rsid w:val="00724322"/>
    <w:rsid w:val="00724CDC"/>
    <w:rsid w:val="00724F77"/>
    <w:rsid w:val="0072522B"/>
    <w:rsid w:val="00725D4B"/>
    <w:rsid w:val="00734946"/>
    <w:rsid w:val="00737CB7"/>
    <w:rsid w:val="00742BF2"/>
    <w:rsid w:val="00747F2F"/>
    <w:rsid w:val="00751185"/>
    <w:rsid w:val="0075160C"/>
    <w:rsid w:val="0075230D"/>
    <w:rsid w:val="007529C8"/>
    <w:rsid w:val="0075432D"/>
    <w:rsid w:val="00754846"/>
    <w:rsid w:val="00755A0F"/>
    <w:rsid w:val="00756AE0"/>
    <w:rsid w:val="0076005A"/>
    <w:rsid w:val="007646E6"/>
    <w:rsid w:val="00767CF7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A0A0B"/>
    <w:rsid w:val="007A462C"/>
    <w:rsid w:val="007A4DA6"/>
    <w:rsid w:val="007B056A"/>
    <w:rsid w:val="007B2658"/>
    <w:rsid w:val="007B3515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EC9"/>
    <w:rsid w:val="007D7086"/>
    <w:rsid w:val="007E3A12"/>
    <w:rsid w:val="007E5145"/>
    <w:rsid w:val="007F1D0A"/>
    <w:rsid w:val="007F2D38"/>
    <w:rsid w:val="007F31EB"/>
    <w:rsid w:val="00800500"/>
    <w:rsid w:val="008014C4"/>
    <w:rsid w:val="00802E31"/>
    <w:rsid w:val="008045A7"/>
    <w:rsid w:val="008128F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5EFC"/>
    <w:rsid w:val="00840E0C"/>
    <w:rsid w:val="008427B1"/>
    <w:rsid w:val="00846996"/>
    <w:rsid w:val="00846AE3"/>
    <w:rsid w:val="0085440B"/>
    <w:rsid w:val="008549DE"/>
    <w:rsid w:val="00854C81"/>
    <w:rsid w:val="008565FC"/>
    <w:rsid w:val="008627A8"/>
    <w:rsid w:val="008655A6"/>
    <w:rsid w:val="008661B9"/>
    <w:rsid w:val="00866971"/>
    <w:rsid w:val="00867D87"/>
    <w:rsid w:val="00870087"/>
    <w:rsid w:val="00873930"/>
    <w:rsid w:val="00874826"/>
    <w:rsid w:val="00874DE8"/>
    <w:rsid w:val="008750E7"/>
    <w:rsid w:val="00882B10"/>
    <w:rsid w:val="0088313C"/>
    <w:rsid w:val="00885152"/>
    <w:rsid w:val="00886902"/>
    <w:rsid w:val="008915C7"/>
    <w:rsid w:val="00895CB7"/>
    <w:rsid w:val="008A0BEB"/>
    <w:rsid w:val="008A2810"/>
    <w:rsid w:val="008A2923"/>
    <w:rsid w:val="008A2E76"/>
    <w:rsid w:val="008A712D"/>
    <w:rsid w:val="008C2053"/>
    <w:rsid w:val="008C2CB0"/>
    <w:rsid w:val="008D0547"/>
    <w:rsid w:val="008D1332"/>
    <w:rsid w:val="008D1681"/>
    <w:rsid w:val="008D1E4B"/>
    <w:rsid w:val="008D5AB1"/>
    <w:rsid w:val="008E0D4E"/>
    <w:rsid w:val="008F39DA"/>
    <w:rsid w:val="008F3DBE"/>
    <w:rsid w:val="008F3FD7"/>
    <w:rsid w:val="008F577E"/>
    <w:rsid w:val="008F7797"/>
    <w:rsid w:val="00902A83"/>
    <w:rsid w:val="00905DF5"/>
    <w:rsid w:val="00910AFA"/>
    <w:rsid w:val="0091255D"/>
    <w:rsid w:val="009133BC"/>
    <w:rsid w:val="009160C5"/>
    <w:rsid w:val="00923E4E"/>
    <w:rsid w:val="0092620D"/>
    <w:rsid w:val="00927605"/>
    <w:rsid w:val="00927FDA"/>
    <w:rsid w:val="0093172A"/>
    <w:rsid w:val="00932C0E"/>
    <w:rsid w:val="00932C3C"/>
    <w:rsid w:val="009351D2"/>
    <w:rsid w:val="009377A1"/>
    <w:rsid w:val="00941310"/>
    <w:rsid w:val="009438EB"/>
    <w:rsid w:val="00946214"/>
    <w:rsid w:val="00946D4C"/>
    <w:rsid w:val="00952334"/>
    <w:rsid w:val="00953880"/>
    <w:rsid w:val="00953B50"/>
    <w:rsid w:val="009574E2"/>
    <w:rsid w:val="00967155"/>
    <w:rsid w:val="00970FBD"/>
    <w:rsid w:val="00972A96"/>
    <w:rsid w:val="00973DB0"/>
    <w:rsid w:val="00974239"/>
    <w:rsid w:val="00974806"/>
    <w:rsid w:val="00974B7E"/>
    <w:rsid w:val="0097614A"/>
    <w:rsid w:val="00981B89"/>
    <w:rsid w:val="00982431"/>
    <w:rsid w:val="00984FB5"/>
    <w:rsid w:val="009870D6"/>
    <w:rsid w:val="009874B1"/>
    <w:rsid w:val="00990ED4"/>
    <w:rsid w:val="00996815"/>
    <w:rsid w:val="009A0235"/>
    <w:rsid w:val="009A07A8"/>
    <w:rsid w:val="009A106F"/>
    <w:rsid w:val="009A32EE"/>
    <w:rsid w:val="009A5A18"/>
    <w:rsid w:val="009A7AD9"/>
    <w:rsid w:val="009A7BC5"/>
    <w:rsid w:val="009B0F6F"/>
    <w:rsid w:val="009B224A"/>
    <w:rsid w:val="009B2CDA"/>
    <w:rsid w:val="009B4BB1"/>
    <w:rsid w:val="009B6D2C"/>
    <w:rsid w:val="009B7CC7"/>
    <w:rsid w:val="009B7F86"/>
    <w:rsid w:val="009C1F53"/>
    <w:rsid w:val="009C4DD3"/>
    <w:rsid w:val="009C7C56"/>
    <w:rsid w:val="009D0187"/>
    <w:rsid w:val="009D153A"/>
    <w:rsid w:val="009D2DFB"/>
    <w:rsid w:val="009E225A"/>
    <w:rsid w:val="009F0555"/>
    <w:rsid w:val="009F1E02"/>
    <w:rsid w:val="009F31E1"/>
    <w:rsid w:val="009F3721"/>
    <w:rsid w:val="009F4046"/>
    <w:rsid w:val="009F4315"/>
    <w:rsid w:val="009F4881"/>
    <w:rsid w:val="009F4D7E"/>
    <w:rsid w:val="00A071F4"/>
    <w:rsid w:val="00A1038F"/>
    <w:rsid w:val="00A10A98"/>
    <w:rsid w:val="00A13ECB"/>
    <w:rsid w:val="00A148B0"/>
    <w:rsid w:val="00A160D0"/>
    <w:rsid w:val="00A1678C"/>
    <w:rsid w:val="00A17E47"/>
    <w:rsid w:val="00A21A22"/>
    <w:rsid w:val="00A237DE"/>
    <w:rsid w:val="00A32350"/>
    <w:rsid w:val="00A40854"/>
    <w:rsid w:val="00A41563"/>
    <w:rsid w:val="00A43F83"/>
    <w:rsid w:val="00A46969"/>
    <w:rsid w:val="00A4774F"/>
    <w:rsid w:val="00A51DC1"/>
    <w:rsid w:val="00A52A43"/>
    <w:rsid w:val="00A53B95"/>
    <w:rsid w:val="00A547B2"/>
    <w:rsid w:val="00A549DC"/>
    <w:rsid w:val="00A55DC8"/>
    <w:rsid w:val="00A57388"/>
    <w:rsid w:val="00A60219"/>
    <w:rsid w:val="00A61A5E"/>
    <w:rsid w:val="00A648C8"/>
    <w:rsid w:val="00A700A1"/>
    <w:rsid w:val="00A70187"/>
    <w:rsid w:val="00A7245B"/>
    <w:rsid w:val="00A749A3"/>
    <w:rsid w:val="00A808E3"/>
    <w:rsid w:val="00A80C71"/>
    <w:rsid w:val="00A82B26"/>
    <w:rsid w:val="00A83B5F"/>
    <w:rsid w:val="00A907CF"/>
    <w:rsid w:val="00A973C7"/>
    <w:rsid w:val="00AA1BB8"/>
    <w:rsid w:val="00AA2ED2"/>
    <w:rsid w:val="00AA441E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C88"/>
    <w:rsid w:val="00AD124A"/>
    <w:rsid w:val="00AD17FF"/>
    <w:rsid w:val="00AD37F3"/>
    <w:rsid w:val="00AD4B87"/>
    <w:rsid w:val="00AF727B"/>
    <w:rsid w:val="00AF75B1"/>
    <w:rsid w:val="00AF7F61"/>
    <w:rsid w:val="00B01D06"/>
    <w:rsid w:val="00B05218"/>
    <w:rsid w:val="00B0557A"/>
    <w:rsid w:val="00B06466"/>
    <w:rsid w:val="00B06790"/>
    <w:rsid w:val="00B06B0F"/>
    <w:rsid w:val="00B07F6E"/>
    <w:rsid w:val="00B1165C"/>
    <w:rsid w:val="00B15CA9"/>
    <w:rsid w:val="00B16B87"/>
    <w:rsid w:val="00B20749"/>
    <w:rsid w:val="00B34BFE"/>
    <w:rsid w:val="00B3640D"/>
    <w:rsid w:val="00B36827"/>
    <w:rsid w:val="00B36F9A"/>
    <w:rsid w:val="00B406AE"/>
    <w:rsid w:val="00B45535"/>
    <w:rsid w:val="00B457E5"/>
    <w:rsid w:val="00B46D28"/>
    <w:rsid w:val="00B5397E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684"/>
    <w:rsid w:val="00B87E1C"/>
    <w:rsid w:val="00B92615"/>
    <w:rsid w:val="00B95A3E"/>
    <w:rsid w:val="00B95D29"/>
    <w:rsid w:val="00B9667B"/>
    <w:rsid w:val="00BA0865"/>
    <w:rsid w:val="00BA555E"/>
    <w:rsid w:val="00BA6CD7"/>
    <w:rsid w:val="00BA6DBE"/>
    <w:rsid w:val="00BB1449"/>
    <w:rsid w:val="00BB2255"/>
    <w:rsid w:val="00BB4C67"/>
    <w:rsid w:val="00BB72C8"/>
    <w:rsid w:val="00BB762E"/>
    <w:rsid w:val="00BC244E"/>
    <w:rsid w:val="00BC35A4"/>
    <w:rsid w:val="00BC3CD0"/>
    <w:rsid w:val="00BC40F4"/>
    <w:rsid w:val="00BC620B"/>
    <w:rsid w:val="00BC6DD7"/>
    <w:rsid w:val="00BD1BE2"/>
    <w:rsid w:val="00BD426D"/>
    <w:rsid w:val="00BD449A"/>
    <w:rsid w:val="00BD5E1F"/>
    <w:rsid w:val="00BD662D"/>
    <w:rsid w:val="00BE1665"/>
    <w:rsid w:val="00BE1C13"/>
    <w:rsid w:val="00BE253C"/>
    <w:rsid w:val="00BE33A1"/>
    <w:rsid w:val="00BE38F5"/>
    <w:rsid w:val="00BE4BFC"/>
    <w:rsid w:val="00BE65B0"/>
    <w:rsid w:val="00BF5D51"/>
    <w:rsid w:val="00BF65E6"/>
    <w:rsid w:val="00BF6854"/>
    <w:rsid w:val="00C00280"/>
    <w:rsid w:val="00C01DBD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338"/>
    <w:rsid w:val="00C20BBD"/>
    <w:rsid w:val="00C26494"/>
    <w:rsid w:val="00C27C83"/>
    <w:rsid w:val="00C30CC7"/>
    <w:rsid w:val="00C3172F"/>
    <w:rsid w:val="00C32136"/>
    <w:rsid w:val="00C32858"/>
    <w:rsid w:val="00C33FDB"/>
    <w:rsid w:val="00C368A5"/>
    <w:rsid w:val="00C4180A"/>
    <w:rsid w:val="00C419A4"/>
    <w:rsid w:val="00C5316F"/>
    <w:rsid w:val="00C569CB"/>
    <w:rsid w:val="00C61270"/>
    <w:rsid w:val="00C61DF9"/>
    <w:rsid w:val="00C63120"/>
    <w:rsid w:val="00C6713C"/>
    <w:rsid w:val="00C704AF"/>
    <w:rsid w:val="00C707FF"/>
    <w:rsid w:val="00C732CE"/>
    <w:rsid w:val="00C75DA3"/>
    <w:rsid w:val="00C76AEF"/>
    <w:rsid w:val="00C84CB4"/>
    <w:rsid w:val="00C86499"/>
    <w:rsid w:val="00C90679"/>
    <w:rsid w:val="00C90A63"/>
    <w:rsid w:val="00C913E6"/>
    <w:rsid w:val="00C91EA7"/>
    <w:rsid w:val="00C9268F"/>
    <w:rsid w:val="00C94EF3"/>
    <w:rsid w:val="00C94F29"/>
    <w:rsid w:val="00CA166F"/>
    <w:rsid w:val="00CA1AA7"/>
    <w:rsid w:val="00CA24C6"/>
    <w:rsid w:val="00CA3AA5"/>
    <w:rsid w:val="00CA582D"/>
    <w:rsid w:val="00CA6B48"/>
    <w:rsid w:val="00CA7106"/>
    <w:rsid w:val="00CB62D3"/>
    <w:rsid w:val="00CB6414"/>
    <w:rsid w:val="00CB78B1"/>
    <w:rsid w:val="00CC35CF"/>
    <w:rsid w:val="00CC42F0"/>
    <w:rsid w:val="00CC62D1"/>
    <w:rsid w:val="00CD0B11"/>
    <w:rsid w:val="00CD7990"/>
    <w:rsid w:val="00CE32EE"/>
    <w:rsid w:val="00CE6DB3"/>
    <w:rsid w:val="00CE79E3"/>
    <w:rsid w:val="00CE7D53"/>
    <w:rsid w:val="00CF1232"/>
    <w:rsid w:val="00D0184E"/>
    <w:rsid w:val="00D01B68"/>
    <w:rsid w:val="00D03F44"/>
    <w:rsid w:val="00D0553E"/>
    <w:rsid w:val="00D05ED9"/>
    <w:rsid w:val="00D100DC"/>
    <w:rsid w:val="00D1044E"/>
    <w:rsid w:val="00D108CB"/>
    <w:rsid w:val="00D12E8D"/>
    <w:rsid w:val="00D12F35"/>
    <w:rsid w:val="00D13058"/>
    <w:rsid w:val="00D16BC9"/>
    <w:rsid w:val="00D179E7"/>
    <w:rsid w:val="00D202B3"/>
    <w:rsid w:val="00D20AA2"/>
    <w:rsid w:val="00D251F3"/>
    <w:rsid w:val="00D259E3"/>
    <w:rsid w:val="00D2633D"/>
    <w:rsid w:val="00D30308"/>
    <w:rsid w:val="00D31432"/>
    <w:rsid w:val="00D329ED"/>
    <w:rsid w:val="00D40083"/>
    <w:rsid w:val="00D4172E"/>
    <w:rsid w:val="00D4527C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45A7"/>
    <w:rsid w:val="00D705AE"/>
    <w:rsid w:val="00D7103C"/>
    <w:rsid w:val="00D73C23"/>
    <w:rsid w:val="00D776DB"/>
    <w:rsid w:val="00D80638"/>
    <w:rsid w:val="00D86C11"/>
    <w:rsid w:val="00D86D1A"/>
    <w:rsid w:val="00D90BF6"/>
    <w:rsid w:val="00D922B3"/>
    <w:rsid w:val="00D92994"/>
    <w:rsid w:val="00D92BF5"/>
    <w:rsid w:val="00D9367C"/>
    <w:rsid w:val="00D93F73"/>
    <w:rsid w:val="00D94D98"/>
    <w:rsid w:val="00D9750D"/>
    <w:rsid w:val="00DA217C"/>
    <w:rsid w:val="00DA5D51"/>
    <w:rsid w:val="00DB39F3"/>
    <w:rsid w:val="00DB5623"/>
    <w:rsid w:val="00DB5B10"/>
    <w:rsid w:val="00DB5E2D"/>
    <w:rsid w:val="00DB7E2D"/>
    <w:rsid w:val="00DC24B3"/>
    <w:rsid w:val="00DC43CF"/>
    <w:rsid w:val="00DC7EF4"/>
    <w:rsid w:val="00DD1F82"/>
    <w:rsid w:val="00DE3BA9"/>
    <w:rsid w:val="00DE5BE4"/>
    <w:rsid w:val="00DF2B20"/>
    <w:rsid w:val="00DF3141"/>
    <w:rsid w:val="00DF398E"/>
    <w:rsid w:val="00DF469C"/>
    <w:rsid w:val="00DF4E64"/>
    <w:rsid w:val="00DF4FAA"/>
    <w:rsid w:val="00DF5452"/>
    <w:rsid w:val="00DF77E2"/>
    <w:rsid w:val="00E008C1"/>
    <w:rsid w:val="00E02760"/>
    <w:rsid w:val="00E03CB2"/>
    <w:rsid w:val="00E049F3"/>
    <w:rsid w:val="00E10640"/>
    <w:rsid w:val="00E111E4"/>
    <w:rsid w:val="00E11B9F"/>
    <w:rsid w:val="00E12A6B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4702"/>
    <w:rsid w:val="00E255F7"/>
    <w:rsid w:val="00E3361F"/>
    <w:rsid w:val="00E35BB2"/>
    <w:rsid w:val="00E36475"/>
    <w:rsid w:val="00E36A65"/>
    <w:rsid w:val="00E37217"/>
    <w:rsid w:val="00E408A7"/>
    <w:rsid w:val="00E40CD8"/>
    <w:rsid w:val="00E4133F"/>
    <w:rsid w:val="00E43C44"/>
    <w:rsid w:val="00E52F9A"/>
    <w:rsid w:val="00E5403A"/>
    <w:rsid w:val="00E57597"/>
    <w:rsid w:val="00E6030C"/>
    <w:rsid w:val="00E60FC7"/>
    <w:rsid w:val="00E62DCD"/>
    <w:rsid w:val="00E63B08"/>
    <w:rsid w:val="00E674C3"/>
    <w:rsid w:val="00E77251"/>
    <w:rsid w:val="00E77253"/>
    <w:rsid w:val="00E80EA0"/>
    <w:rsid w:val="00E821CD"/>
    <w:rsid w:val="00E8511B"/>
    <w:rsid w:val="00E86BD1"/>
    <w:rsid w:val="00E90810"/>
    <w:rsid w:val="00E93DD3"/>
    <w:rsid w:val="00E96E37"/>
    <w:rsid w:val="00EA380C"/>
    <w:rsid w:val="00EA4A7B"/>
    <w:rsid w:val="00EA4CED"/>
    <w:rsid w:val="00EA50D6"/>
    <w:rsid w:val="00EA51FA"/>
    <w:rsid w:val="00EA702A"/>
    <w:rsid w:val="00EB3EBC"/>
    <w:rsid w:val="00EB49FE"/>
    <w:rsid w:val="00EB5402"/>
    <w:rsid w:val="00EB72A4"/>
    <w:rsid w:val="00EB7714"/>
    <w:rsid w:val="00EC1088"/>
    <w:rsid w:val="00EC3FC2"/>
    <w:rsid w:val="00ED34FB"/>
    <w:rsid w:val="00ED5B3A"/>
    <w:rsid w:val="00ED64F7"/>
    <w:rsid w:val="00ED684B"/>
    <w:rsid w:val="00ED6C16"/>
    <w:rsid w:val="00ED6EF2"/>
    <w:rsid w:val="00EE1DC0"/>
    <w:rsid w:val="00EE3DB3"/>
    <w:rsid w:val="00EE3FCD"/>
    <w:rsid w:val="00EE4226"/>
    <w:rsid w:val="00EF3667"/>
    <w:rsid w:val="00EF4C4D"/>
    <w:rsid w:val="00EF6786"/>
    <w:rsid w:val="00EF6D06"/>
    <w:rsid w:val="00EF7719"/>
    <w:rsid w:val="00F010AA"/>
    <w:rsid w:val="00F03466"/>
    <w:rsid w:val="00F05906"/>
    <w:rsid w:val="00F12CFC"/>
    <w:rsid w:val="00F12D49"/>
    <w:rsid w:val="00F149DF"/>
    <w:rsid w:val="00F14D31"/>
    <w:rsid w:val="00F152A2"/>
    <w:rsid w:val="00F256EF"/>
    <w:rsid w:val="00F35150"/>
    <w:rsid w:val="00F35372"/>
    <w:rsid w:val="00F3577D"/>
    <w:rsid w:val="00F36DEB"/>
    <w:rsid w:val="00F37AE0"/>
    <w:rsid w:val="00F403F6"/>
    <w:rsid w:val="00F44CBE"/>
    <w:rsid w:val="00F51EB9"/>
    <w:rsid w:val="00F57B79"/>
    <w:rsid w:val="00F61DED"/>
    <w:rsid w:val="00F62170"/>
    <w:rsid w:val="00F6285A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1CF2"/>
    <w:rsid w:val="00FA6DD3"/>
    <w:rsid w:val="00FA6DFC"/>
    <w:rsid w:val="00FA6E01"/>
    <w:rsid w:val="00FB047A"/>
    <w:rsid w:val="00FB0E69"/>
    <w:rsid w:val="00FB1C00"/>
    <w:rsid w:val="00FB424E"/>
    <w:rsid w:val="00FB7FB4"/>
    <w:rsid w:val="00FC078B"/>
    <w:rsid w:val="00FC267D"/>
    <w:rsid w:val="00FC4D66"/>
    <w:rsid w:val="00FC655C"/>
    <w:rsid w:val="00FD1893"/>
    <w:rsid w:val="00FD2945"/>
    <w:rsid w:val="00FD3A84"/>
    <w:rsid w:val="00FE2197"/>
    <w:rsid w:val="00FE2A80"/>
    <w:rsid w:val="00FE2C12"/>
    <w:rsid w:val="00FE65F6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8F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1">
    <w:name w:val="Normal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BodyText31">
    <w:name w:val="Body Text 31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1">
    <w:name w:val="Normal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BodyText31">
    <w:name w:val="Body Text 31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styleId="NormalnyWeb">
    <w:name w:val="Normal (Web)"/>
    <w:basedOn w:val="Normalny"/>
    <w:rsid w:val="00800500"/>
    <w:pPr>
      <w:spacing w:before="100" w:beforeAutospacing="1" w:after="100" w:afterAutospacing="1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F661-8181-4ECD-889F-F79D59D0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w Olsztynie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subject/>
  <dc:creator>Admin</dc:creator>
  <cp:keywords/>
  <cp:lastModifiedBy>zsp6</cp:lastModifiedBy>
  <cp:revision>6</cp:revision>
  <cp:lastPrinted>2018-11-22T21:33:00Z</cp:lastPrinted>
  <dcterms:created xsi:type="dcterms:W3CDTF">2018-11-22T21:33:00Z</dcterms:created>
  <dcterms:modified xsi:type="dcterms:W3CDTF">2018-11-30T12:18:00Z</dcterms:modified>
</cp:coreProperties>
</file>